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8" w:rsidRDefault="006C41A8" w:rsidP="006C41A8">
      <w:pPr>
        <w:tabs>
          <w:tab w:val="left" w:pos="3890"/>
        </w:tabs>
        <w:kinsoku w:val="0"/>
        <w:overflowPunct w:val="0"/>
        <w:spacing w:before="71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6C41A8" w:rsidRPr="006C41A8" w:rsidRDefault="006C41A8" w:rsidP="006C41A8">
      <w:pPr>
        <w:rPr>
          <w:lang w:eastAsia="it-IT"/>
        </w:rPr>
      </w:pPr>
    </w:p>
    <w:p w:rsidR="006A0E05" w:rsidRDefault="006A0E05" w:rsidP="006A0E05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E05" w:rsidRDefault="006A0E05" w:rsidP="006A0E05">
      <w:pPr>
        <w:pStyle w:val="Titolo1"/>
        <w:kinsoku w:val="0"/>
        <w:overflowPunct w:val="0"/>
        <w:spacing w:after="120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ATO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</w:rPr>
        <w:t>A</w:t>
      </w:r>
    </w:p>
    <w:p w:rsidR="006A0E05" w:rsidRPr="00390934" w:rsidRDefault="006A0E05" w:rsidP="006A0E05">
      <w:pPr>
        <w:jc w:val="right"/>
        <w:rPr>
          <w:rFonts w:ascii="Garamond" w:hAnsi="Garamond" w:cs="Lucida Sans Unicode"/>
          <w:b/>
          <w:bCs/>
        </w:rPr>
      </w:pPr>
      <w:r w:rsidRPr="00390934">
        <w:rPr>
          <w:rFonts w:ascii="Garamond" w:hAnsi="Garamond" w:cs="Lucida Sans Unicode"/>
          <w:b/>
          <w:bCs/>
        </w:rPr>
        <w:t>Al Dirigente Scolastico</w:t>
      </w:r>
    </w:p>
    <w:p w:rsidR="006A0E05" w:rsidRPr="00390934" w:rsidRDefault="00445CA1" w:rsidP="006A0E05">
      <w:pPr>
        <w:jc w:val="right"/>
        <w:rPr>
          <w:rFonts w:ascii="Garamond" w:hAnsi="Garamond" w:cs="Lucida Sans Unicode"/>
          <w:b/>
          <w:bCs/>
        </w:rPr>
      </w:pPr>
      <w:r>
        <w:rPr>
          <w:rFonts w:ascii="Garamond" w:hAnsi="Garamond" w:cs="Lucida Sans Unicode"/>
          <w:b/>
          <w:bCs/>
        </w:rPr>
        <w:t>I.C. “F. Torre”</w:t>
      </w:r>
      <w:r w:rsidR="009D63A8">
        <w:rPr>
          <w:rFonts w:ascii="Garamond" w:hAnsi="Garamond" w:cs="Lucida Sans Unicode"/>
          <w:b/>
          <w:bCs/>
        </w:rPr>
        <w:t xml:space="preserve">  </w:t>
      </w:r>
    </w:p>
    <w:p w:rsidR="00FE3068" w:rsidRPr="00CA6E71" w:rsidRDefault="006A0E05" w:rsidP="00FE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 w:rsidRPr="00A15910">
        <w:rPr>
          <w:b/>
          <w:bCs/>
          <w:spacing w:val="-4"/>
        </w:rPr>
        <w:t>DOMANDA DI PARTECIPAZIONE AVVISO SELEZIONE</w:t>
      </w:r>
      <w:r w:rsidR="00FE3068">
        <w:rPr>
          <w:b/>
          <w:bCs/>
          <w:spacing w:val="-4"/>
        </w:rPr>
        <w:t xml:space="preserve"> </w:t>
      </w:r>
      <w:r w:rsidR="00FE3068" w:rsidRPr="00CA6E71">
        <w:rPr>
          <w:b/>
          <w:bCs/>
          <w:spacing w:val="-4"/>
        </w:rPr>
        <w:t xml:space="preserve">PERSONALE INTERNO </w:t>
      </w:r>
      <w:r w:rsidR="00FE3068">
        <w:rPr>
          <w:rFonts w:ascii="Calibri" w:hAnsi="Calibri" w:cs="Calibri"/>
          <w:b/>
          <w:noProof/>
        </w:rPr>
        <w:t>ALL’I.C. “F. TORRE” E AD</w:t>
      </w:r>
      <w:r w:rsidR="00FE3068" w:rsidRPr="00CA6E71">
        <w:rPr>
          <w:rFonts w:ascii="Calibri" w:hAnsi="Calibri" w:cs="Calibri"/>
          <w:b/>
          <w:noProof/>
        </w:rPr>
        <w:t xml:space="preserve"> ALTRE ISTITUZIONI </w:t>
      </w:r>
      <w:proofErr w:type="gramStart"/>
      <w:r w:rsidR="00FE3068" w:rsidRPr="00CA6E71">
        <w:rPr>
          <w:rFonts w:ascii="Calibri" w:hAnsi="Calibri" w:cs="Calibri"/>
          <w:b/>
          <w:noProof/>
        </w:rPr>
        <w:t>SCOLASTICHE</w:t>
      </w:r>
      <w:r w:rsidR="00FE3068" w:rsidRPr="00CA6E71">
        <w:rPr>
          <w:b/>
          <w:bCs/>
          <w:spacing w:val="-4"/>
        </w:rPr>
        <w:t xml:space="preserve">  PER</w:t>
      </w:r>
      <w:proofErr w:type="gramEnd"/>
      <w:r w:rsidR="00FE3068" w:rsidRPr="00CA6E71">
        <w:rPr>
          <w:b/>
          <w:bCs/>
          <w:spacing w:val="-4"/>
        </w:rPr>
        <w:t xml:space="preserve"> IL  REPERIMENTO DI UN ESPERTO PROGETTISTA</w:t>
      </w:r>
    </w:p>
    <w:p w:rsidR="006A0E05" w:rsidRDefault="006A0E05" w:rsidP="00FE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pacing w:val="-4"/>
        </w:rPr>
      </w:pPr>
      <w:proofErr w:type="gramStart"/>
      <w:r w:rsidRPr="00CF62E4">
        <w:rPr>
          <w:spacing w:val="-4"/>
        </w:rPr>
        <w:t>per</w:t>
      </w:r>
      <w:proofErr w:type="gramEnd"/>
      <w:r w:rsidRPr="00CF62E4">
        <w:rPr>
          <w:spacing w:val="-4"/>
        </w:rPr>
        <w:t xml:space="preserve"> la realizzazione di reti locali, cablate e wireless, nelle scuole – di cui all’Avviso pubblico </w:t>
      </w:r>
      <w:proofErr w:type="spellStart"/>
      <w:r w:rsidRPr="00CF62E4">
        <w:rPr>
          <w:spacing w:val="-4"/>
        </w:rPr>
        <w:t>prot</w:t>
      </w:r>
      <w:proofErr w:type="spellEnd"/>
      <w:r w:rsidRPr="00CF62E4">
        <w:rPr>
          <w:spacing w:val="-4"/>
        </w:rPr>
        <w:t>. n. 20480 del 20 luglio 2021</w:t>
      </w:r>
      <w:r w:rsidR="00FE3068">
        <w:rPr>
          <w:spacing w:val="-4"/>
        </w:rPr>
        <w:t xml:space="preserve"> </w:t>
      </w:r>
      <w:r w:rsidRPr="00CF62E4">
        <w:rPr>
          <w:spacing w:val="-4"/>
        </w:rPr>
        <w:t>Azione 13.1.1 “Cablaggio strutturato e sicuro all’interno degli edifici scolastici”</w:t>
      </w:r>
    </w:p>
    <w:p w:rsidR="006A0E05" w:rsidRPr="006C41A8" w:rsidRDefault="006A0E05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 w:rsidRPr="006C41A8">
        <w:rPr>
          <w:b/>
          <w:bCs/>
          <w:spacing w:val="-4"/>
        </w:rPr>
        <w:t>CUP:</w:t>
      </w:r>
      <w:r w:rsidR="006C41A8" w:rsidRPr="006C41A8">
        <w:rPr>
          <w:b/>
          <w:iCs/>
          <w:kern w:val="24"/>
          <w:lang w:eastAsia="it-IT"/>
        </w:rPr>
        <w:t xml:space="preserve"> G89J21006220006</w:t>
      </w:r>
    </w:p>
    <w:p w:rsidR="006A0E05" w:rsidRPr="005D3121" w:rsidRDefault="006A0E05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 w:rsidRPr="005D3121">
        <w:rPr>
          <w:b/>
          <w:bCs/>
          <w:spacing w:val="-4"/>
        </w:rPr>
        <w:t>Codice identificativo progetto: 13.1.1A-FESRPON-CA-2021-</w:t>
      </w:r>
      <w:r w:rsidR="006C41A8">
        <w:rPr>
          <w:b/>
          <w:bCs/>
          <w:spacing w:val="-4"/>
        </w:rPr>
        <w:t>339</w:t>
      </w:r>
    </w:p>
    <w:p w:rsidR="006A0E05" w:rsidRDefault="006A0E05" w:rsidP="006A0E05">
      <w:pPr>
        <w:tabs>
          <w:tab w:val="left" w:pos="9498"/>
        </w:tabs>
        <w:rPr>
          <w:rFonts w:ascii="Courier New" w:hAnsi="Courier New" w:cs="Courier New"/>
          <w:b/>
        </w:rPr>
      </w:pPr>
    </w:p>
    <w:p w:rsidR="006A0E05" w:rsidRPr="00895E50" w:rsidRDefault="006A0E05" w:rsidP="006A0E05">
      <w:pPr>
        <w:kinsoku w:val="0"/>
        <w:overflowPunct w:val="0"/>
        <w:ind w:left="-142" w:right="113"/>
        <w:rPr>
          <w:rFonts w:ascii="Garamond" w:hAnsi="Garamond" w:cs="Arial"/>
          <w:b/>
          <w:sz w:val="18"/>
          <w:szCs w:val="18"/>
        </w:rPr>
      </w:pPr>
      <w:r w:rsidRPr="00895E50">
        <w:rPr>
          <w:rFonts w:ascii="Garamond" w:hAnsi="Garamond" w:cs="Arial"/>
          <w:b/>
          <w:sz w:val="18"/>
          <w:szCs w:val="18"/>
        </w:rPr>
        <w:t>Il sottoscritto:</w:t>
      </w:r>
    </w:p>
    <w:p w:rsidR="006A0E05" w:rsidRDefault="006A0E05" w:rsidP="006A0E05">
      <w:pPr>
        <w:kinsoku w:val="0"/>
        <w:overflowPunct w:val="0"/>
        <w:spacing w:before="3" w:line="160" w:lineRule="exact"/>
        <w:rPr>
          <w:sz w:val="16"/>
          <w:szCs w:val="16"/>
        </w:rPr>
        <w:sectPr w:rsidR="006A0E05" w:rsidSect="006A0E05">
          <w:headerReference w:type="default" r:id="rId7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6590"/>
      </w:tblGrid>
      <w:tr w:rsidR="006A0E05" w:rsidRPr="00DD0F1E" w:rsidTr="007438FA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6A0E05" w:rsidRPr="001E5CB1" w:rsidRDefault="006A0E05" w:rsidP="007438FA">
            <w:pPr>
              <w:spacing w:before="60"/>
              <w:outlineLvl w:val="1"/>
              <w:rPr>
                <w:rFonts w:ascii="Garamond" w:hAnsi="Garamond" w:cs="Arial"/>
                <w:b/>
                <w:sz w:val="18"/>
                <w:szCs w:val="18"/>
              </w:rPr>
            </w:pPr>
            <w:r w:rsidRPr="001E5CB1">
              <w:rPr>
                <w:rFonts w:ascii="Garamond" w:hAnsi="Garamond" w:cs="Arial"/>
                <w:b/>
                <w:sz w:val="18"/>
                <w:szCs w:val="18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Codice fiscale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/P.IVA 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FE3068" w:rsidRPr="00DD0F1E" w:rsidTr="007438F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FE3068" w:rsidRPr="001E5CB1" w:rsidRDefault="00FE3068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:rsidR="00FE3068" w:rsidRPr="001E5CB1" w:rsidRDefault="00FE3068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Istituto di servizio</w:t>
            </w:r>
          </w:p>
        </w:tc>
        <w:tc>
          <w:tcPr>
            <w:tcW w:w="6590" w:type="dxa"/>
            <w:shd w:val="clear" w:color="auto" w:fill="FFFFFF"/>
          </w:tcPr>
          <w:p w:rsidR="00FE3068" w:rsidRPr="001E5CB1" w:rsidRDefault="00FE3068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6A0E05" w:rsidRPr="00DD0F1E" w:rsidTr="007438F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1E5CB1">
              <w:rPr>
                <w:rFonts w:ascii="Garamond" w:hAnsi="Garamond" w:cs="Arial"/>
                <w:sz w:val="18"/>
                <w:szCs w:val="18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:rsidR="006A0E05" w:rsidRPr="001E5CB1" w:rsidRDefault="006A0E05" w:rsidP="007438FA">
            <w:pPr>
              <w:spacing w:line="480" w:lineRule="auto"/>
              <w:rPr>
                <w:rFonts w:ascii="Garamond" w:hAnsi="Garamond" w:cs="Tahoma"/>
                <w:sz w:val="18"/>
                <w:szCs w:val="18"/>
              </w:rPr>
            </w:pPr>
            <w:proofErr w:type="gramStart"/>
            <w:r>
              <w:rPr>
                <w:rFonts w:ascii="Garamond" w:hAnsi="Garamond" w:cs="Tahoma"/>
                <w:sz w:val="18"/>
                <w:szCs w:val="18"/>
              </w:rPr>
              <w:t>i</w:t>
            </w:r>
            <w:proofErr w:type="gramEnd"/>
          </w:p>
        </w:tc>
      </w:tr>
      <w:tr w:rsidR="006A0E05" w:rsidRPr="00DD0F1E" w:rsidTr="007438F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E05" w:rsidRPr="001E5CB1" w:rsidRDefault="006A0E05" w:rsidP="007438FA">
            <w:pPr>
              <w:rPr>
                <w:rFonts w:ascii="Garamond" w:hAnsi="Garamond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0E05" w:rsidRPr="001E5CB1" w:rsidRDefault="006A0E05" w:rsidP="007438FA">
            <w:pPr>
              <w:spacing w:line="480" w:lineRule="auto"/>
              <w:jc w:val="right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:rsidR="006A0E05" w:rsidRDefault="006A0E05" w:rsidP="007438FA">
            <w:pPr>
              <w:rPr>
                <w:rFonts w:ascii="Garamond" w:hAnsi="Garamond" w:cs="Tahoma"/>
                <w:sz w:val="18"/>
                <w:szCs w:val="18"/>
              </w:rPr>
            </w:pPr>
          </w:p>
        </w:tc>
      </w:tr>
    </w:tbl>
    <w:p w:rsidR="006A0E05" w:rsidRDefault="006A0E05" w:rsidP="006A0E05">
      <w:pPr>
        <w:tabs>
          <w:tab w:val="left" w:pos="2991"/>
        </w:tabs>
        <w:kinsoku w:val="0"/>
        <w:overflowPunct w:val="0"/>
        <w:rPr>
          <w:rFonts w:ascii="Cambria" w:hAnsi="Cambria" w:cs="Cambria"/>
          <w:sz w:val="20"/>
          <w:szCs w:val="20"/>
        </w:rPr>
        <w:sectPr w:rsidR="006A0E05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:rsidR="006A0E05" w:rsidRPr="00884C9D" w:rsidRDefault="006A0E05" w:rsidP="006A0E05">
      <w:pPr>
        <w:jc w:val="center"/>
        <w:rPr>
          <w:rFonts w:ascii="Garamond" w:hAnsi="Garamond"/>
          <w:b/>
          <w:sz w:val="20"/>
          <w:szCs w:val="20"/>
        </w:rPr>
      </w:pPr>
      <w:r w:rsidRPr="00884C9D">
        <w:rPr>
          <w:rFonts w:ascii="Garamond" w:hAnsi="Garamond"/>
          <w:b/>
          <w:sz w:val="20"/>
          <w:szCs w:val="20"/>
        </w:rPr>
        <w:t>CHIEDE</w:t>
      </w:r>
    </w:p>
    <w:p w:rsidR="006A0E05" w:rsidRPr="00884C9D" w:rsidRDefault="006A0E05" w:rsidP="006A0E05">
      <w:pPr>
        <w:pStyle w:val="Default"/>
        <w:jc w:val="both"/>
        <w:rPr>
          <w:rFonts w:ascii="Garamond" w:hAnsi="Garamond"/>
          <w:color w:val="auto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di</w:t>
      </w:r>
      <w:proofErr w:type="gramEnd"/>
      <w:r w:rsidRPr="00884C9D">
        <w:rPr>
          <w:rFonts w:ascii="Garamond" w:hAnsi="Garamond"/>
          <w:sz w:val="20"/>
          <w:szCs w:val="20"/>
        </w:rPr>
        <w:t xml:space="preserve"> partecipare alla selezione di cui all’oggetto.</w:t>
      </w:r>
    </w:p>
    <w:p w:rsidR="006A0E05" w:rsidRPr="00884C9D" w:rsidRDefault="006A0E05" w:rsidP="006A0E05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  <w:r w:rsidRPr="00884C9D">
        <w:rPr>
          <w:rFonts w:ascii="Garamond" w:hAnsi="Garamond"/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6A0E05" w:rsidRDefault="006A0E05" w:rsidP="006A0E05">
      <w:pPr>
        <w:pStyle w:val="Default"/>
        <w:jc w:val="center"/>
        <w:rPr>
          <w:rFonts w:ascii="Garamond" w:hAnsi="Garamond"/>
          <w:b/>
          <w:sz w:val="20"/>
          <w:szCs w:val="20"/>
        </w:rPr>
      </w:pPr>
      <w:r w:rsidRPr="00884C9D">
        <w:rPr>
          <w:rFonts w:ascii="Garamond" w:hAnsi="Garamond"/>
          <w:b/>
          <w:sz w:val="20"/>
          <w:szCs w:val="20"/>
        </w:rPr>
        <w:lastRenderedPageBreak/>
        <w:t>DICHIARA</w:t>
      </w:r>
    </w:p>
    <w:p w:rsidR="006A0E05" w:rsidRDefault="006A0E05" w:rsidP="006A0E05">
      <w:pPr>
        <w:pStyle w:val="Default"/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sotto</w:t>
      </w:r>
      <w:proofErr w:type="gramEnd"/>
      <w:r w:rsidRPr="00884C9D">
        <w:rPr>
          <w:rFonts w:ascii="Garamond" w:hAnsi="Garamond"/>
          <w:sz w:val="20"/>
          <w:szCs w:val="20"/>
        </w:rPr>
        <w:t xml:space="preserve"> la propria personale responsabilità di: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essere</w:t>
      </w:r>
      <w:proofErr w:type="gramEnd"/>
      <w:r w:rsidRPr="00884C9D">
        <w:rPr>
          <w:rFonts w:ascii="Garamond" w:hAnsi="Garamond"/>
          <w:sz w:val="20"/>
          <w:szCs w:val="20"/>
        </w:rPr>
        <w:t xml:space="preserve"> in possesso della cittadinanza italiana o di uno degli Stati membri dell’Unione europea;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godere</w:t>
      </w:r>
      <w:proofErr w:type="gramEnd"/>
      <w:r w:rsidRPr="00884C9D">
        <w:rPr>
          <w:rFonts w:ascii="Garamond" w:hAnsi="Garamond"/>
          <w:sz w:val="20"/>
          <w:szCs w:val="20"/>
        </w:rPr>
        <w:t xml:space="preserve"> dei diritti civili e politici;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non</w:t>
      </w:r>
      <w:proofErr w:type="gramEnd"/>
      <w:r w:rsidRPr="00884C9D">
        <w:rPr>
          <w:rFonts w:ascii="Garamond" w:hAnsi="Garamond"/>
          <w:sz w:val="20"/>
          <w:szCs w:val="20"/>
        </w:rPr>
        <w:t xml:space="preserve"> aver riportato condanne penali e non essere destinatario di provvedimenti che riguardano l’applicazione di misure di prevenzione, di sanzioni civili e di provvedimenti amministrativi iscritti nel casellario giudiziale;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essere</w:t>
      </w:r>
      <w:proofErr w:type="gramEnd"/>
      <w:r w:rsidRPr="00884C9D">
        <w:rPr>
          <w:rFonts w:ascii="Garamond" w:hAnsi="Garamond"/>
          <w:sz w:val="20"/>
          <w:szCs w:val="20"/>
        </w:rPr>
        <w:t xml:space="preserve"> a conoscenza di non essere sottoposto a procedimenti penali;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non</w:t>
      </w:r>
      <w:proofErr w:type="gramEnd"/>
      <w:r w:rsidRPr="00884C9D">
        <w:rPr>
          <w:rFonts w:ascii="Garamond" w:hAnsi="Garamond"/>
          <w:sz w:val="20"/>
          <w:szCs w:val="20"/>
        </w:rPr>
        <w:t xml:space="preserve"> essere stato/a destituito/a da pubblici impieghi;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non</w:t>
      </w:r>
      <w:proofErr w:type="gramEnd"/>
      <w:r w:rsidRPr="00884C9D">
        <w:rPr>
          <w:rFonts w:ascii="Garamond" w:hAnsi="Garamond"/>
          <w:sz w:val="20"/>
          <w:szCs w:val="20"/>
        </w:rPr>
        <w:t xml:space="preserve"> trovarsi in nessuna delle situazioni di </w:t>
      </w:r>
      <w:proofErr w:type="spellStart"/>
      <w:r w:rsidRPr="00884C9D">
        <w:rPr>
          <w:rFonts w:ascii="Garamond" w:hAnsi="Garamond"/>
          <w:sz w:val="20"/>
          <w:szCs w:val="20"/>
        </w:rPr>
        <w:t>inconferibilità</w:t>
      </w:r>
      <w:proofErr w:type="spellEnd"/>
      <w:r w:rsidRPr="00884C9D">
        <w:rPr>
          <w:rFonts w:ascii="Garamond" w:hAnsi="Garamond"/>
          <w:sz w:val="20"/>
          <w:szCs w:val="20"/>
        </w:rPr>
        <w:t xml:space="preserve"> e/o incompatibilità previste dal D.lgs. n. 39/2013;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non</w:t>
      </w:r>
      <w:proofErr w:type="gramEnd"/>
      <w:r w:rsidRPr="00884C9D">
        <w:rPr>
          <w:rFonts w:ascii="Garamond" w:hAnsi="Garamond"/>
          <w:sz w:val="20"/>
          <w:szCs w:val="20"/>
        </w:rPr>
        <w:t xml:space="preserve"> trovarsi in situazione di conflitto di interessi anche a livello potenziale intendendosi per tale quello astrattamente configurato dall’art. 7 del </w:t>
      </w:r>
      <w:proofErr w:type="spellStart"/>
      <w:r w:rsidRPr="00884C9D">
        <w:rPr>
          <w:rFonts w:ascii="Garamond" w:hAnsi="Garamond"/>
          <w:sz w:val="20"/>
          <w:szCs w:val="20"/>
        </w:rPr>
        <w:t>d.P.R.</w:t>
      </w:r>
      <w:proofErr w:type="spellEnd"/>
      <w:r w:rsidRPr="00884C9D">
        <w:rPr>
          <w:rFonts w:ascii="Garamond" w:hAnsi="Garamond"/>
          <w:sz w:val="20"/>
          <w:szCs w:val="20"/>
        </w:rPr>
        <w:t xml:space="preserve"> n. 62/2013;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di</w:t>
      </w:r>
      <w:proofErr w:type="gramEnd"/>
      <w:r w:rsidRPr="00884C9D">
        <w:rPr>
          <w:rFonts w:ascii="Garamond" w:hAnsi="Garamond"/>
          <w:sz w:val="20"/>
          <w:szCs w:val="20"/>
        </w:rPr>
        <w:t xml:space="preserve"> essere dipendente presso la seguente pubblica amministrazione: _____________________________in qualità di _____________________________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essere</w:t>
      </w:r>
      <w:proofErr w:type="gramEnd"/>
      <w:r w:rsidRPr="00884C9D">
        <w:rPr>
          <w:rFonts w:ascii="Garamond" w:hAnsi="Garamond"/>
          <w:sz w:val="20"/>
          <w:szCs w:val="20"/>
        </w:rPr>
        <w:t xml:space="preserve"> in possesso dei requisiti essenziali previsti all’art.1 del presente Avviso;</w:t>
      </w:r>
    </w:p>
    <w:p w:rsidR="006A0E05" w:rsidRPr="00884C9D" w:rsidRDefault="006A0E05" w:rsidP="006A0E05">
      <w:pPr>
        <w:pStyle w:val="Defaul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proofErr w:type="gramStart"/>
      <w:r w:rsidRPr="00884C9D">
        <w:rPr>
          <w:rFonts w:ascii="Garamond" w:hAnsi="Garamond"/>
          <w:sz w:val="20"/>
          <w:szCs w:val="20"/>
        </w:rPr>
        <w:t>aver</w:t>
      </w:r>
      <w:proofErr w:type="gramEnd"/>
      <w:r w:rsidRPr="00884C9D">
        <w:rPr>
          <w:rFonts w:ascii="Garamond" w:hAnsi="Garamond"/>
          <w:sz w:val="20"/>
          <w:szCs w:val="20"/>
        </w:rPr>
        <w:t xml:space="preserve"> preso visione dell’Avviso e di approvarne senza riserva ogni contenuto.</w:t>
      </w:r>
    </w:p>
    <w:p w:rsidR="006A0E05" w:rsidRPr="00884C9D" w:rsidRDefault="006A0E05" w:rsidP="006A0E05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6A0E05" w:rsidRDefault="006A0E05" w:rsidP="006A0E05">
      <w:pPr>
        <w:kinsoku w:val="0"/>
        <w:overflowPunct w:val="0"/>
        <w:spacing w:before="23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All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ga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alla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2"/>
          <w:sz w:val="20"/>
          <w:szCs w:val="20"/>
        </w:rPr>
        <w:t>re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e</w:t>
      </w:r>
    </w:p>
    <w:p w:rsidR="006A0E05" w:rsidRDefault="006A0E05" w:rsidP="006A0E05">
      <w:pPr>
        <w:widowControl w:val="0"/>
        <w:numPr>
          <w:ilvl w:val="0"/>
          <w:numId w:val="28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sz w:val="20"/>
          <w:szCs w:val="20"/>
        </w:rPr>
      </w:pPr>
      <w:proofErr w:type="gramStart"/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che</w:t>
      </w:r>
      <w:r>
        <w:rPr>
          <w:b/>
          <w:bCs/>
          <w:spacing w:val="-3"/>
          <w:sz w:val="20"/>
          <w:szCs w:val="20"/>
        </w:rPr>
        <w:t>d</w:t>
      </w:r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t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al</w:t>
      </w:r>
      <w:r>
        <w:rPr>
          <w:spacing w:val="-2"/>
          <w:sz w:val="20"/>
          <w:szCs w:val="20"/>
        </w:rPr>
        <w:t>u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io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3"/>
          <w:sz w:val="20"/>
          <w:szCs w:val="20"/>
        </w:rPr>
        <w:t>l</w:t>
      </w:r>
      <w:r>
        <w:rPr>
          <w:i/>
          <w:iCs/>
          <w:sz w:val="20"/>
          <w:szCs w:val="20"/>
        </w:rPr>
        <w:t>le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pacing w:val="-2"/>
          <w:sz w:val="20"/>
          <w:szCs w:val="20"/>
        </w:rPr>
        <w:t>a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</w:t>
      </w:r>
      <w:r>
        <w:rPr>
          <w:sz w:val="20"/>
          <w:szCs w:val="20"/>
        </w:rPr>
        <w:t>);</w:t>
      </w:r>
    </w:p>
    <w:p w:rsidR="006A0E05" w:rsidRDefault="006A0E05" w:rsidP="006A0E05">
      <w:pPr>
        <w:widowControl w:val="0"/>
        <w:numPr>
          <w:ilvl w:val="0"/>
          <w:numId w:val="28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7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z w:val="20"/>
          <w:szCs w:val="20"/>
        </w:rPr>
        <w:t>iva</w:t>
      </w:r>
      <w:proofErr w:type="gramEnd"/>
      <w:r>
        <w:rPr>
          <w:b/>
          <w:bCs/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ita</w:t>
      </w:r>
      <w:r>
        <w:rPr>
          <w:spacing w:val="-5"/>
          <w:sz w:val="20"/>
          <w:szCs w:val="20"/>
        </w:rPr>
        <w:t>m</w:t>
      </w:r>
      <w:r>
        <w:rPr>
          <w:spacing w:val="-2"/>
          <w:sz w:val="20"/>
          <w:szCs w:val="20"/>
        </w:rPr>
        <w:t>en</w:t>
      </w:r>
      <w:r>
        <w:rPr>
          <w:sz w:val="20"/>
          <w:szCs w:val="20"/>
        </w:rPr>
        <w:t>te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t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itta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9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ccett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lle</w:t>
      </w:r>
      <w:r>
        <w:rPr>
          <w:i/>
          <w:iCs/>
          <w:spacing w:val="-2"/>
          <w:sz w:val="20"/>
          <w:szCs w:val="20"/>
        </w:rPr>
        <w:t>g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to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C</w:t>
      </w:r>
      <w:r>
        <w:rPr>
          <w:sz w:val="20"/>
          <w:szCs w:val="20"/>
        </w:rPr>
        <w:t>)</w:t>
      </w:r>
    </w:p>
    <w:p w:rsidR="006A0E05" w:rsidRDefault="006A0E05" w:rsidP="006A0E05">
      <w:pPr>
        <w:widowControl w:val="0"/>
        <w:numPr>
          <w:ilvl w:val="0"/>
          <w:numId w:val="28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sz w:val="20"/>
          <w:szCs w:val="20"/>
        </w:rPr>
      </w:pPr>
      <w:r>
        <w:rPr>
          <w:b/>
          <w:bCs/>
          <w:sz w:val="20"/>
          <w:szCs w:val="20"/>
        </w:rPr>
        <w:t>Curricu</w:t>
      </w:r>
      <w:r>
        <w:rPr>
          <w:b/>
          <w:bCs/>
          <w:spacing w:val="1"/>
          <w:sz w:val="20"/>
          <w:szCs w:val="20"/>
        </w:rPr>
        <w:t>lu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v</w:t>
      </w:r>
      <w:r>
        <w:rPr>
          <w:b/>
          <w:bCs/>
          <w:sz w:val="20"/>
          <w:szCs w:val="20"/>
        </w:rPr>
        <w:t>it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e</w:t>
      </w:r>
    </w:p>
    <w:p w:rsidR="006A0E05" w:rsidRDefault="006A0E05" w:rsidP="006A0E05">
      <w:pPr>
        <w:widowControl w:val="0"/>
        <w:numPr>
          <w:ilvl w:val="0"/>
          <w:numId w:val="28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2"/>
          <w:sz w:val="20"/>
          <w:szCs w:val="20"/>
        </w:rPr>
        <w:t>o</w:t>
      </w:r>
      <w:r>
        <w:rPr>
          <w:b/>
          <w:bCs/>
          <w:spacing w:val="-7"/>
          <w:sz w:val="20"/>
          <w:szCs w:val="20"/>
        </w:rPr>
        <w:t>p</w:t>
      </w:r>
      <w:r>
        <w:rPr>
          <w:b/>
          <w:bCs/>
          <w:sz w:val="20"/>
          <w:szCs w:val="20"/>
        </w:rPr>
        <w:t>ia</w:t>
      </w:r>
      <w:proofErr w:type="gramEnd"/>
      <w:r>
        <w:rPr>
          <w:b/>
          <w:bCs/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um</w:t>
      </w:r>
      <w:r>
        <w:rPr>
          <w:spacing w:val="-6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ric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s</w:t>
      </w:r>
      <w:r>
        <w:rPr>
          <w:spacing w:val="-3"/>
          <w:sz w:val="20"/>
          <w:szCs w:val="20"/>
        </w:rPr>
        <w:t>c</w:t>
      </w:r>
      <w:r>
        <w:rPr>
          <w:spacing w:val="2"/>
          <w:sz w:val="20"/>
          <w:szCs w:val="20"/>
        </w:rPr>
        <w:t>i</w:t>
      </w:r>
      <w:r>
        <w:rPr>
          <w:spacing w:val="-5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v</w:t>
      </w:r>
      <w:r>
        <w:rPr>
          <w:sz w:val="20"/>
          <w:szCs w:val="20"/>
        </w:rPr>
        <w:t>ali</w:t>
      </w: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>ità.</w:t>
      </w:r>
    </w:p>
    <w:p w:rsidR="006A0E05" w:rsidRDefault="006A0E05" w:rsidP="006A0E05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6A0E05" w:rsidRDefault="006A0E05" w:rsidP="006A0E05">
      <w:pPr>
        <w:kinsoku w:val="0"/>
        <w:overflowPunct w:val="0"/>
        <w:spacing w:before="7" w:line="140" w:lineRule="exact"/>
        <w:rPr>
          <w:sz w:val="14"/>
          <w:szCs w:val="14"/>
        </w:rPr>
        <w:sectPr w:rsidR="006A0E05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:rsidR="006A0E05" w:rsidRDefault="006A0E05" w:rsidP="006A0E05">
      <w:pPr>
        <w:tabs>
          <w:tab w:val="left" w:pos="1917"/>
        </w:tabs>
        <w:kinsoku w:val="0"/>
        <w:overflowPunct w:val="0"/>
        <w:spacing w:before="71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1917"/>
        </w:tabs>
        <w:kinsoku w:val="0"/>
        <w:overflowPunct w:val="0"/>
        <w:spacing w:before="71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ta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</w:p>
    <w:p w:rsidR="006A0E05" w:rsidRDefault="006A0E05" w:rsidP="006A0E05">
      <w:pPr>
        <w:tabs>
          <w:tab w:val="left" w:pos="3890"/>
        </w:tabs>
        <w:kinsoku w:val="0"/>
        <w:overflowPunct w:val="0"/>
        <w:spacing w:before="71"/>
      </w:pPr>
      <w:r>
        <w:br w:type="column"/>
      </w:r>
      <w:r>
        <w:t xml:space="preserve">            </w:t>
      </w:r>
    </w:p>
    <w:p w:rsidR="006A0E05" w:rsidRDefault="006A0E05" w:rsidP="006A0E05">
      <w:pPr>
        <w:tabs>
          <w:tab w:val="left" w:pos="3890"/>
        </w:tabs>
        <w:kinsoku w:val="0"/>
        <w:overflowPunct w:val="0"/>
        <w:spacing w:before="71"/>
        <w:rPr>
          <w:rFonts w:ascii="Cambria" w:hAnsi="Cambria" w:cs="Cambria"/>
          <w:sz w:val="20"/>
          <w:szCs w:val="20"/>
        </w:rPr>
      </w:pPr>
      <w:r>
        <w:t xml:space="preserve">           </w:t>
      </w:r>
      <w:r>
        <w:rPr>
          <w:rFonts w:ascii="Cambria" w:hAnsi="Cambria" w:cs="Cambria"/>
          <w:sz w:val="20"/>
          <w:szCs w:val="20"/>
        </w:rPr>
        <w:t>F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ma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</w:p>
    <w:p w:rsidR="006A0E05" w:rsidRDefault="006A0E05" w:rsidP="006A0E05">
      <w:pPr>
        <w:tabs>
          <w:tab w:val="left" w:pos="3890"/>
        </w:tabs>
        <w:kinsoku w:val="0"/>
        <w:overflowPunct w:val="0"/>
        <w:spacing w:before="71"/>
        <w:ind w:left="112"/>
        <w:rPr>
          <w:rFonts w:ascii="Cambria" w:hAnsi="Cambria" w:cs="Cambria"/>
          <w:sz w:val="20"/>
          <w:szCs w:val="20"/>
        </w:rPr>
        <w:sectPr w:rsidR="006A0E05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:rsidR="006A0E05" w:rsidRDefault="006A0E05" w:rsidP="006A0E05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rFonts w:ascii="Cambria" w:hAnsi="Cambria" w:cs="Cambria"/>
          <w:sz w:val="20"/>
          <w:szCs w:val="20"/>
        </w:rPr>
        <w:sectPr w:rsidR="006A0E05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/</w:t>
      </w:r>
      <w:proofErr w:type="gramStart"/>
      <w:r>
        <w:rPr>
          <w:rFonts w:ascii="Cambria" w:hAnsi="Cambria" w:cs="Cambria"/>
          <w:sz w:val="20"/>
          <w:szCs w:val="20"/>
        </w:rPr>
        <w:t xml:space="preserve">la </w:t>
      </w:r>
      <w:r>
        <w:rPr>
          <w:rFonts w:ascii="Cambria" w:hAnsi="Cambria" w:cs="Cambria"/>
          <w:spacing w:val="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sott</w:t>
      </w:r>
      <w:r>
        <w:rPr>
          <w:rFonts w:ascii="Cambria" w:hAnsi="Cambria" w:cs="Cambria"/>
          <w:spacing w:val="-1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sc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itt</w:t>
      </w:r>
      <w:r>
        <w:rPr>
          <w:rFonts w:ascii="Cambria" w:hAnsi="Cambria" w:cs="Cambria"/>
          <w:spacing w:val="1"/>
          <w:sz w:val="20"/>
          <w:szCs w:val="20"/>
        </w:rPr>
        <w:t>o</w:t>
      </w:r>
      <w:proofErr w:type="gramEnd"/>
      <w:r>
        <w:rPr>
          <w:rFonts w:ascii="Cambria" w:hAnsi="Cambria" w:cs="Cambria"/>
          <w:sz w:val="20"/>
          <w:szCs w:val="20"/>
        </w:rPr>
        <w:t xml:space="preserve">/a,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ai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 xml:space="preserve">si del </w:t>
      </w:r>
      <w:proofErr w:type="spellStart"/>
      <w:r>
        <w:rPr>
          <w:rFonts w:ascii="Cambria" w:hAnsi="Cambria" w:cs="Cambria"/>
          <w:sz w:val="20"/>
          <w:szCs w:val="20"/>
        </w:rPr>
        <w:t>D.lgs</w:t>
      </w:r>
      <w:proofErr w:type="spellEnd"/>
      <w:r>
        <w:rPr>
          <w:rFonts w:ascii="Cambria" w:hAnsi="Cambria" w:cs="Cambria"/>
          <w:sz w:val="20"/>
          <w:szCs w:val="20"/>
        </w:rPr>
        <w:t xml:space="preserve"> 196/2003, </w:t>
      </w:r>
      <w:r>
        <w:rPr>
          <w:rFonts w:ascii="Cambria" w:hAnsi="Cambria" w:cs="Cambria"/>
          <w:spacing w:val="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auto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iz</w:t>
      </w:r>
      <w:r>
        <w:rPr>
          <w:rFonts w:ascii="Cambria" w:hAnsi="Cambria" w:cs="Cambria"/>
          <w:spacing w:val="1"/>
          <w:sz w:val="20"/>
          <w:szCs w:val="20"/>
        </w:rPr>
        <w:t>z</w:t>
      </w:r>
      <w:r>
        <w:rPr>
          <w:rFonts w:ascii="Cambria" w:hAnsi="Cambria" w:cs="Cambria"/>
          <w:sz w:val="20"/>
          <w:szCs w:val="20"/>
        </w:rPr>
        <w:t xml:space="preserve">a </w:t>
      </w:r>
      <w:r>
        <w:rPr>
          <w:rFonts w:ascii="Cambria" w:hAnsi="Cambria" w:cs="Cambria"/>
          <w:spacing w:val="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pacing w:val="-1"/>
          <w:sz w:val="20"/>
          <w:szCs w:val="20"/>
        </w:rPr>
        <w:t>’</w:t>
      </w:r>
      <w:r>
        <w:rPr>
          <w:rFonts w:ascii="Cambria" w:hAnsi="Cambria" w:cs="Cambria"/>
          <w:sz w:val="20"/>
          <w:szCs w:val="20"/>
        </w:rPr>
        <w:t>Istituto</w:t>
      </w:r>
      <w:r>
        <w:rPr>
          <w:rFonts w:ascii="Cambria" w:hAnsi="Cambria" w:cs="Cambria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</w:rPr>
        <w:t>,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8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attam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dati</w:t>
      </w:r>
      <w:r>
        <w:rPr>
          <w:rFonts w:ascii="Cambria" w:hAnsi="Cambria" w:cs="Cambria"/>
          <w:w w:val="9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uti</w:t>
      </w:r>
      <w:r>
        <w:rPr>
          <w:rFonts w:ascii="Cambria" w:hAnsi="Cambria" w:cs="Cambria"/>
          <w:spacing w:val="19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ll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15"/>
          <w:sz w:val="20"/>
          <w:szCs w:val="20"/>
        </w:rPr>
        <w:t xml:space="preserve"> </w:t>
      </w:r>
      <w:r w:rsidRPr="007E3D46">
        <w:rPr>
          <w:rFonts w:ascii="Cambria" w:hAnsi="Cambria" w:cs="Cambria"/>
          <w:sz w:val="20"/>
          <w:szCs w:val="20"/>
        </w:rPr>
        <w:t>presen</w:t>
      </w:r>
      <w:r>
        <w:rPr>
          <w:rFonts w:ascii="Cambria" w:hAnsi="Cambria" w:cs="Cambria"/>
          <w:sz w:val="20"/>
          <w:szCs w:val="20"/>
        </w:rPr>
        <w:t>te</w:t>
      </w:r>
      <w:r w:rsidRPr="007E3D46">
        <w:rPr>
          <w:rFonts w:ascii="Cambria" w:hAnsi="Cambria" w:cs="Cambria"/>
          <w:sz w:val="20"/>
          <w:szCs w:val="20"/>
        </w:rPr>
        <w:t xml:space="preserve"> istanza e</w:t>
      </w:r>
      <w:r>
        <w:rPr>
          <w:rFonts w:ascii="Cambria" w:hAnsi="Cambria" w:cs="Cambria"/>
          <w:sz w:val="20"/>
          <w:szCs w:val="20"/>
        </w:rPr>
        <w:t>sc</w:t>
      </w:r>
      <w:r w:rsidRPr="007E3D46"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u</w:t>
      </w:r>
      <w:r w:rsidRPr="007E3D46"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iv</w:t>
      </w:r>
      <w:r w:rsidRPr="007E3D46"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me</w:t>
      </w:r>
      <w:r w:rsidRPr="007E3D46">
        <w:rPr>
          <w:rFonts w:ascii="Cambria" w:hAnsi="Cambria" w:cs="Cambria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ll</w:t>
      </w:r>
      <w:r>
        <w:rPr>
          <w:rFonts w:ascii="Cambria" w:hAnsi="Cambria" w:cs="Cambria"/>
          <w:spacing w:val="-1"/>
          <w:sz w:val="20"/>
          <w:szCs w:val="20"/>
        </w:rPr>
        <w:t>’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2"/>
          <w:sz w:val="20"/>
          <w:szCs w:val="20"/>
        </w:rPr>
        <w:t>m</w:t>
      </w:r>
      <w:r>
        <w:rPr>
          <w:rFonts w:ascii="Cambria" w:hAnsi="Cambria" w:cs="Cambria"/>
          <w:spacing w:val="-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ito</w:t>
      </w:r>
      <w:r>
        <w:rPr>
          <w:rFonts w:ascii="Cambria" w:hAnsi="Cambria" w:cs="Cambria"/>
          <w:spacing w:val="3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per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fi</w:t>
      </w:r>
      <w:r>
        <w:rPr>
          <w:rFonts w:ascii="Cambria" w:hAnsi="Cambria" w:cs="Cambria"/>
          <w:spacing w:val="-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9"/>
          <w:sz w:val="20"/>
          <w:szCs w:val="20"/>
        </w:rPr>
        <w:t xml:space="preserve"> </w:t>
      </w:r>
      <w:r w:rsidRPr="007E3D46">
        <w:rPr>
          <w:rFonts w:ascii="Cambria" w:hAnsi="Cambria" w:cs="Cambria"/>
          <w:spacing w:val="-1"/>
          <w:sz w:val="20"/>
          <w:szCs w:val="20"/>
        </w:rPr>
        <w:t>istituzionali previsti</w:t>
      </w:r>
    </w:p>
    <w:p w:rsidR="006A0E05" w:rsidRDefault="006A0E05" w:rsidP="006A0E05">
      <w:pPr>
        <w:tabs>
          <w:tab w:val="left" w:pos="1917"/>
        </w:tabs>
        <w:kinsoku w:val="0"/>
        <w:overflowPunct w:val="0"/>
        <w:spacing w:before="1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1917"/>
        </w:tabs>
        <w:kinsoku w:val="0"/>
        <w:overflowPunct w:val="0"/>
        <w:spacing w:before="1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ta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</w:p>
    <w:p w:rsidR="006A0E05" w:rsidRDefault="006A0E05" w:rsidP="006A0E05">
      <w:pPr>
        <w:tabs>
          <w:tab w:val="left" w:pos="3319"/>
        </w:tabs>
        <w:kinsoku w:val="0"/>
        <w:overflowPunct w:val="0"/>
        <w:spacing w:before="1"/>
        <w:ind w:left="112"/>
      </w:pPr>
      <w:r>
        <w:br w:type="column"/>
      </w:r>
    </w:p>
    <w:p w:rsidR="006A0E05" w:rsidRPr="009E35C0" w:rsidRDefault="006A0E05" w:rsidP="006A0E05">
      <w:pPr>
        <w:tabs>
          <w:tab w:val="left" w:pos="3319"/>
        </w:tabs>
        <w:kinsoku w:val="0"/>
        <w:overflowPunct w:val="0"/>
        <w:spacing w:before="1"/>
        <w:ind w:left="112"/>
      </w:pPr>
      <w:r>
        <w:rPr>
          <w:rFonts w:ascii="Cambria" w:hAnsi="Cambria" w:cs="Cambria"/>
          <w:sz w:val="20"/>
          <w:szCs w:val="20"/>
        </w:rPr>
        <w:t>Fi</w:t>
      </w:r>
      <w:r>
        <w:rPr>
          <w:rFonts w:ascii="Cambria" w:hAnsi="Cambria" w:cs="Cambria"/>
          <w:spacing w:val="-2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ma</w:t>
      </w:r>
      <w:r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  <w:u w:val="single"/>
        </w:rPr>
        <w:tab/>
      </w:r>
    </w:p>
    <w:p w:rsidR="006A0E05" w:rsidRDefault="006A0E05" w:rsidP="006A0E05">
      <w:pPr>
        <w:tabs>
          <w:tab w:val="left" w:pos="3319"/>
        </w:tabs>
        <w:kinsoku w:val="0"/>
        <w:overflowPunct w:val="0"/>
        <w:spacing w:before="1"/>
        <w:ind w:left="112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3319"/>
        </w:tabs>
        <w:kinsoku w:val="0"/>
        <w:overflowPunct w:val="0"/>
        <w:spacing w:before="1"/>
        <w:ind w:left="112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3319"/>
        </w:tabs>
        <w:kinsoku w:val="0"/>
        <w:overflowPunct w:val="0"/>
        <w:spacing w:before="1"/>
        <w:ind w:left="112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tabs>
          <w:tab w:val="left" w:pos="3319"/>
        </w:tabs>
        <w:kinsoku w:val="0"/>
        <w:overflowPunct w:val="0"/>
        <w:spacing w:before="1"/>
        <w:rPr>
          <w:rFonts w:ascii="Cambria" w:hAnsi="Cambria" w:cs="Cambria"/>
          <w:sz w:val="20"/>
          <w:szCs w:val="20"/>
        </w:rPr>
        <w:sectPr w:rsidR="006A0E05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6A0E05" w:rsidRDefault="006A0E05" w:rsidP="006A0E05">
      <w:pPr>
        <w:tabs>
          <w:tab w:val="left" w:pos="3319"/>
        </w:tabs>
        <w:kinsoku w:val="0"/>
        <w:overflowPunct w:val="0"/>
        <w:spacing w:before="33"/>
        <w:ind w:left="112"/>
        <w:rPr>
          <w:rFonts w:ascii="Cambria" w:hAnsi="Cambria" w:cs="Cambria"/>
          <w:sz w:val="20"/>
          <w:szCs w:val="20"/>
        </w:rPr>
        <w:sectPr w:rsidR="006A0E05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:rsidR="006A0E05" w:rsidRDefault="006A0E05" w:rsidP="006A0E05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rFonts w:ascii="Cambria" w:hAnsi="Cambria" w:cs="Cambria"/>
        </w:rPr>
      </w:pPr>
    </w:p>
    <w:p w:rsidR="006A0E05" w:rsidRDefault="006A0E05" w:rsidP="006A0E05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  <w:rPr>
          <w:rFonts w:ascii="Cambria" w:hAnsi="Cambria" w:cs="Cambria"/>
        </w:rPr>
      </w:pPr>
    </w:p>
    <w:p w:rsidR="006A0E05" w:rsidRDefault="006A0E05" w:rsidP="006A0E05">
      <w:pPr>
        <w:pStyle w:val="Titolo1"/>
        <w:tabs>
          <w:tab w:val="left" w:pos="6097"/>
        </w:tabs>
        <w:kinsoku w:val="0"/>
        <w:overflowPunct w:val="0"/>
        <w:spacing w:before="7" w:line="276" w:lineRule="exact"/>
        <w:ind w:right="750"/>
      </w:pPr>
      <w:r>
        <w:rPr>
          <w:rFonts w:ascii="Cambria" w:hAnsi="Cambria" w:cs="Cambria"/>
        </w:rPr>
        <w:t>Alleg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B</w:t>
      </w:r>
      <w:r>
        <w:rPr>
          <w:rFonts w:ascii="Cambria" w:hAnsi="Cambria" w:cs="Cambria"/>
          <w:b w:val="0"/>
          <w:bCs w:val="0"/>
        </w:rPr>
        <w:t>:</w:t>
      </w:r>
    </w:p>
    <w:p w:rsidR="006A0E05" w:rsidRDefault="006A0E05" w:rsidP="006A0E05"/>
    <w:p w:rsidR="00FE3068" w:rsidRPr="00FE3068" w:rsidRDefault="006A0E05" w:rsidP="00FE3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rFonts w:cstheme="minorHAnsi"/>
          <w:b/>
          <w:bCs/>
        </w:rPr>
      </w:pPr>
      <w:r w:rsidRPr="00FE3068">
        <w:rPr>
          <w:rFonts w:cstheme="minorHAnsi"/>
          <w:b/>
          <w:bCs/>
        </w:rPr>
        <w:t xml:space="preserve">SCHEDA DI </w:t>
      </w:r>
      <w:proofErr w:type="gramStart"/>
      <w:r w:rsidRPr="00FE3068">
        <w:rPr>
          <w:rFonts w:cstheme="minorHAnsi"/>
          <w:b/>
          <w:bCs/>
        </w:rPr>
        <w:t>AUTOVALUTAZIONE  PER</w:t>
      </w:r>
      <w:proofErr w:type="gramEnd"/>
      <w:r w:rsidRPr="00FE3068">
        <w:rPr>
          <w:rFonts w:cstheme="minorHAnsi"/>
          <w:b/>
          <w:bCs/>
        </w:rPr>
        <w:t xml:space="preserve"> LA SELEZIONE </w:t>
      </w:r>
      <w:r w:rsidR="00FE3068" w:rsidRPr="00FE3068">
        <w:rPr>
          <w:rFonts w:cstheme="minorHAnsi"/>
          <w:b/>
          <w:bCs/>
        </w:rPr>
        <w:t xml:space="preserve"> DI </w:t>
      </w:r>
      <w:r w:rsidR="00FE3068" w:rsidRPr="00FE3068">
        <w:rPr>
          <w:rFonts w:cstheme="minorHAnsi"/>
          <w:b/>
          <w:bCs/>
          <w:spacing w:val="-4"/>
        </w:rPr>
        <w:t xml:space="preserve">PERSONALE INTERNO </w:t>
      </w:r>
      <w:r w:rsidR="00FE3068" w:rsidRPr="00FE3068">
        <w:rPr>
          <w:rFonts w:cstheme="minorHAnsi"/>
          <w:b/>
          <w:noProof/>
        </w:rPr>
        <w:t>ALL’I.C. “F. TORRE” E AD ALTRE ISTITUZIONI SCOLASTICHE</w:t>
      </w:r>
      <w:r w:rsidR="00FE3068" w:rsidRPr="00FE3068">
        <w:rPr>
          <w:rFonts w:cstheme="minorHAnsi"/>
          <w:b/>
          <w:bCs/>
          <w:spacing w:val="-4"/>
        </w:rPr>
        <w:t xml:space="preserve">  PER IL  REPERIMENTO DI UN ESPERTO PROGETTISTA</w:t>
      </w:r>
    </w:p>
    <w:p w:rsidR="006A0E05" w:rsidRPr="00CF62E4" w:rsidRDefault="006A0E05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</w:rPr>
      </w:pPr>
      <w:proofErr w:type="gramStart"/>
      <w:r w:rsidRPr="00CF62E4">
        <w:rPr>
          <w:spacing w:val="-4"/>
        </w:rPr>
        <w:t>per</w:t>
      </w:r>
      <w:proofErr w:type="gramEnd"/>
      <w:r w:rsidRPr="00CF62E4">
        <w:rPr>
          <w:spacing w:val="-4"/>
        </w:rPr>
        <w:t xml:space="preserve"> la realizzazione di reti locali, cablate e wireless, nelle scuole – di cui all’Avviso pubblico </w:t>
      </w:r>
      <w:proofErr w:type="spellStart"/>
      <w:r w:rsidRPr="00CF62E4">
        <w:rPr>
          <w:spacing w:val="-4"/>
        </w:rPr>
        <w:t>prot</w:t>
      </w:r>
      <w:proofErr w:type="spellEnd"/>
      <w:r w:rsidRPr="00CF62E4">
        <w:rPr>
          <w:spacing w:val="-4"/>
        </w:rPr>
        <w:t>. n. 20480 del 20 luglio 2021</w:t>
      </w:r>
    </w:p>
    <w:p w:rsidR="006A0E05" w:rsidRDefault="006A0E05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spacing w:val="-4"/>
        </w:rPr>
      </w:pPr>
      <w:r w:rsidRPr="00CF62E4">
        <w:rPr>
          <w:spacing w:val="-4"/>
        </w:rPr>
        <w:t>Azione 13.1.1 “Cablaggio strutturato e sicuro all’interno degli edifici scolastici”</w:t>
      </w:r>
    </w:p>
    <w:p w:rsidR="006A0E05" w:rsidRPr="005D3121" w:rsidRDefault="006C41A8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CUP: </w:t>
      </w:r>
      <w:r w:rsidRPr="006C41A8">
        <w:rPr>
          <w:b/>
          <w:iCs/>
          <w:kern w:val="24"/>
          <w:lang w:eastAsia="it-IT"/>
        </w:rPr>
        <w:t>G89J21006220006</w:t>
      </w:r>
    </w:p>
    <w:p w:rsidR="006A0E05" w:rsidRPr="00932B43" w:rsidRDefault="006A0E05" w:rsidP="006A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</w:rPr>
      </w:pPr>
      <w:r w:rsidRPr="005D3121">
        <w:rPr>
          <w:b/>
          <w:bCs/>
          <w:spacing w:val="-4"/>
        </w:rPr>
        <w:t>Codice identificativo pr</w:t>
      </w:r>
      <w:r w:rsidR="006C41A8">
        <w:rPr>
          <w:b/>
          <w:bCs/>
          <w:spacing w:val="-4"/>
        </w:rPr>
        <w:t>ogetto: 13.1.1A-FESRPON-CA-2021- 339</w:t>
      </w:r>
    </w:p>
    <w:p w:rsidR="006A0E05" w:rsidRPr="00BD787F" w:rsidRDefault="006A0E05" w:rsidP="006A0E05"/>
    <w:p w:rsidR="006A0E05" w:rsidRDefault="006A0E05" w:rsidP="006A0E05">
      <w:pPr>
        <w:tabs>
          <w:tab w:val="left" w:pos="5379"/>
        </w:tabs>
        <w:kinsoku w:val="0"/>
        <w:overflowPunct w:val="0"/>
        <w:spacing w:line="304" w:lineRule="auto"/>
        <w:ind w:left="293" w:right="797" w:hanging="6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Il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/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 sott</w:t>
      </w:r>
      <w:r>
        <w:rPr>
          <w:rFonts w:ascii="Cambria" w:hAnsi="Cambria" w:cs="Cambria"/>
          <w:spacing w:val="-1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sc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tto/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1"/>
          <w:sz w:val="20"/>
          <w:szCs w:val="20"/>
          <w:u w:val="single"/>
        </w:rPr>
        <w:tab/>
      </w:r>
      <w:r>
        <w:rPr>
          <w:rFonts w:ascii="Cambria" w:hAnsi="Cambria" w:cs="Cambria"/>
          <w:sz w:val="20"/>
          <w:szCs w:val="20"/>
        </w:rPr>
        <w:t>com</w:t>
      </w:r>
      <w:r>
        <w:rPr>
          <w:rFonts w:ascii="Cambria" w:hAnsi="Cambria" w:cs="Cambria"/>
          <w:spacing w:val="-1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ila,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sot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ia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ale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sa</w:t>
      </w:r>
      <w:r>
        <w:rPr>
          <w:rFonts w:ascii="Cambria" w:hAnsi="Cambria" w:cs="Cambria"/>
          <w:spacing w:val="-2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ilità,</w:t>
      </w:r>
      <w:r>
        <w:rPr>
          <w:rFonts w:ascii="Cambria" w:hAnsi="Cambria" w:cs="Cambria"/>
          <w:w w:val="9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gu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iglia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 v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lut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zio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auto</w:t>
      </w:r>
      <w:r>
        <w:rPr>
          <w:rFonts w:ascii="Cambria" w:hAnsi="Cambria" w:cs="Cambria"/>
          <w:spacing w:val="3"/>
          <w:sz w:val="20"/>
          <w:szCs w:val="20"/>
        </w:rPr>
        <w:t>c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ti</w:t>
      </w:r>
      <w:r>
        <w:rPr>
          <w:rFonts w:ascii="Cambria" w:hAnsi="Cambria" w:cs="Cambria"/>
          <w:spacing w:val="-1"/>
          <w:sz w:val="20"/>
          <w:szCs w:val="20"/>
        </w:rPr>
        <w:t>f</w:t>
      </w:r>
      <w:r>
        <w:rPr>
          <w:rFonts w:ascii="Cambria" w:hAnsi="Cambria" w:cs="Cambria"/>
          <w:sz w:val="20"/>
          <w:szCs w:val="20"/>
        </w:rPr>
        <w:t>ica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on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spo</w:t>
      </w:r>
      <w:r>
        <w:rPr>
          <w:rFonts w:ascii="Cambria" w:hAnsi="Cambria" w:cs="Cambria"/>
          <w:spacing w:val="-2"/>
          <w:sz w:val="20"/>
          <w:szCs w:val="20"/>
        </w:rPr>
        <w:t>n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za</w:t>
      </w:r>
      <w:r>
        <w:rPr>
          <w:rFonts w:ascii="Cambria" w:hAnsi="Cambria" w:cs="Cambria"/>
          <w:spacing w:val="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toli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 suo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z w:val="20"/>
          <w:szCs w:val="20"/>
        </w:rPr>
        <w:t>os</w:t>
      </w:r>
      <w:r>
        <w:rPr>
          <w:rFonts w:ascii="Cambria" w:hAnsi="Cambria" w:cs="Cambria"/>
          <w:spacing w:val="1"/>
          <w:sz w:val="20"/>
          <w:szCs w:val="20"/>
        </w:rPr>
        <w:t>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sso</w:t>
      </w:r>
      <w:r>
        <w:rPr>
          <w:rFonts w:ascii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ai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si</w:t>
      </w:r>
      <w:r>
        <w:rPr>
          <w:rFonts w:ascii="Cambria" w:hAnsi="Cambria" w:cs="Cambria"/>
          <w:spacing w:val="1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ll' A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t.</w:t>
      </w:r>
      <w:proofErr w:type="gramEnd"/>
      <w:r>
        <w:rPr>
          <w:rFonts w:ascii="Cambria" w:hAnsi="Cambria" w:cs="Cambria"/>
          <w:sz w:val="20"/>
          <w:szCs w:val="20"/>
        </w:rPr>
        <w:t xml:space="preserve"> 46</w:t>
      </w:r>
      <w:r>
        <w:rPr>
          <w:rFonts w:ascii="Cambria" w:hAnsi="Cambria" w:cs="Cambria"/>
          <w:w w:val="9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47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DPR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2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P.R.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28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dic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pacing w:val="-2"/>
          <w:sz w:val="20"/>
          <w:szCs w:val="20"/>
        </w:rPr>
        <w:t>b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20</w:t>
      </w:r>
      <w:r>
        <w:rPr>
          <w:rFonts w:ascii="Cambria" w:hAnsi="Cambria" w:cs="Cambria"/>
          <w:spacing w:val="2"/>
          <w:sz w:val="20"/>
          <w:szCs w:val="20"/>
        </w:rPr>
        <w:t>0</w:t>
      </w:r>
      <w:r>
        <w:rPr>
          <w:rFonts w:ascii="Cambria" w:hAnsi="Cambria" w:cs="Cambria"/>
          <w:sz w:val="20"/>
          <w:szCs w:val="20"/>
        </w:rPr>
        <w:t>0,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.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445</w:t>
      </w:r>
      <w:r>
        <w:rPr>
          <w:rFonts w:ascii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sa</w:t>
      </w:r>
      <w:r>
        <w:rPr>
          <w:rFonts w:ascii="Cambria" w:hAnsi="Cambria" w:cs="Cambria"/>
          <w:spacing w:val="1"/>
          <w:sz w:val="20"/>
          <w:szCs w:val="20"/>
        </w:rPr>
        <w:t>pe</w:t>
      </w:r>
      <w:r>
        <w:rPr>
          <w:rFonts w:ascii="Cambria" w:hAnsi="Cambria" w:cs="Cambria"/>
          <w:sz w:val="20"/>
          <w:szCs w:val="20"/>
        </w:rPr>
        <w:t>vo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lle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sa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zi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ali,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ne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caso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dichi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azi</w:t>
      </w:r>
      <w:r>
        <w:rPr>
          <w:rFonts w:ascii="Cambria" w:hAnsi="Cambria" w:cs="Cambria"/>
          <w:spacing w:val="2"/>
          <w:sz w:val="20"/>
          <w:szCs w:val="20"/>
        </w:rPr>
        <w:t>o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on</w:t>
      </w:r>
      <w:r>
        <w:rPr>
          <w:rFonts w:ascii="Cambria" w:hAnsi="Cambria" w:cs="Cambria"/>
          <w:w w:val="9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v</w:t>
      </w:r>
      <w:r>
        <w:rPr>
          <w:rFonts w:ascii="Cambria" w:hAnsi="Cambria" w:cs="Cambria"/>
          <w:spacing w:val="-1"/>
          <w:sz w:val="20"/>
          <w:szCs w:val="20"/>
        </w:rPr>
        <w:t>er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2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ie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fa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sità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g</w:t>
      </w:r>
      <w:r>
        <w:rPr>
          <w:rFonts w:ascii="Cambria" w:hAnsi="Cambria" w:cs="Cambria"/>
          <w:spacing w:val="1"/>
          <w:sz w:val="20"/>
          <w:szCs w:val="20"/>
        </w:rPr>
        <w:t>l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tti,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ichi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z w:val="20"/>
          <w:szCs w:val="20"/>
        </w:rPr>
        <w:t>mate</w:t>
      </w:r>
      <w:r>
        <w:rPr>
          <w:rFonts w:ascii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da</w:t>
      </w:r>
      <w:r>
        <w:rPr>
          <w:rFonts w:ascii="Cambria" w:hAnsi="Cambria" w:cs="Cambria"/>
          <w:spacing w:val="1"/>
          <w:sz w:val="20"/>
          <w:szCs w:val="20"/>
        </w:rPr>
        <w:t>ll</w:t>
      </w:r>
      <w:r>
        <w:rPr>
          <w:rFonts w:ascii="Cambria" w:hAnsi="Cambria" w:cs="Cambria"/>
          <w:spacing w:val="-1"/>
          <w:sz w:val="20"/>
          <w:szCs w:val="20"/>
        </w:rPr>
        <w:t>’</w:t>
      </w:r>
      <w:r>
        <w:rPr>
          <w:rFonts w:ascii="Cambria" w:hAnsi="Cambria" w:cs="Cambria"/>
          <w:spacing w:val="1"/>
          <w:sz w:val="20"/>
          <w:szCs w:val="20"/>
        </w:rPr>
        <w:t>a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t.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76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.</w:t>
      </w:r>
      <w:r>
        <w:rPr>
          <w:rFonts w:ascii="Cambria" w:hAnsi="Cambria" w:cs="Cambria"/>
          <w:sz w:val="20"/>
          <w:szCs w:val="20"/>
        </w:rPr>
        <w:t>P.R.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445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pacing w:val="1"/>
          <w:sz w:val="20"/>
          <w:szCs w:val="20"/>
        </w:rPr>
        <w:t>d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l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28/12/20</w:t>
      </w:r>
      <w:r>
        <w:rPr>
          <w:rFonts w:ascii="Cambria" w:hAnsi="Cambria" w:cs="Cambria"/>
          <w:spacing w:val="2"/>
          <w:sz w:val="20"/>
          <w:szCs w:val="20"/>
        </w:rPr>
        <w:t>0</w:t>
      </w:r>
      <w:r>
        <w:rPr>
          <w:rFonts w:ascii="Cambria" w:hAnsi="Cambria" w:cs="Cambria"/>
          <w:spacing w:val="6"/>
          <w:sz w:val="20"/>
          <w:szCs w:val="20"/>
        </w:rPr>
        <w:t>0</w:t>
      </w:r>
      <w:r>
        <w:rPr>
          <w:rFonts w:ascii="Cambria" w:hAnsi="Cambria" w:cs="Cambria"/>
          <w:sz w:val="20"/>
          <w:szCs w:val="20"/>
        </w:rPr>
        <w:t>.</w:t>
      </w:r>
    </w:p>
    <w:p w:rsidR="006A0E05" w:rsidRDefault="006A0E05" w:rsidP="006A0E05">
      <w:pPr>
        <w:kinsoku w:val="0"/>
        <w:overflowPunct w:val="0"/>
        <w:spacing w:line="306" w:lineRule="auto"/>
        <w:ind w:left="293" w:right="801" w:hanging="6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Autoc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if</w:t>
      </w:r>
      <w:r>
        <w:rPr>
          <w:rFonts w:ascii="Cambria" w:hAnsi="Cambria" w:cs="Cambria"/>
          <w:spacing w:val="-1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ca</w:t>
      </w:r>
      <w:r>
        <w:rPr>
          <w:rFonts w:ascii="Cambria" w:hAnsi="Cambria" w:cs="Cambria"/>
          <w:spacing w:val="30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olt</w:t>
      </w:r>
      <w:r>
        <w:rPr>
          <w:rFonts w:ascii="Cambria" w:hAnsi="Cambria" w:cs="Cambria"/>
          <w:spacing w:val="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2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con</w:t>
      </w:r>
      <w:r>
        <w:rPr>
          <w:rFonts w:ascii="Cambria" w:hAnsi="Cambria" w:cs="Cambria"/>
          <w:spacing w:val="31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</w:t>
      </w:r>
      <w:r>
        <w:rPr>
          <w:rFonts w:ascii="Cambria" w:hAnsi="Cambria" w:cs="Cambria"/>
          <w:spacing w:val="30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-2"/>
          <w:sz w:val="20"/>
          <w:szCs w:val="20"/>
        </w:rPr>
        <w:t>re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te</w:t>
      </w:r>
      <w:r>
        <w:rPr>
          <w:rFonts w:ascii="Cambria" w:hAnsi="Cambria" w:cs="Cambria"/>
          <w:spacing w:val="29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32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poss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2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</w:t>
      </w:r>
      <w:r>
        <w:rPr>
          <w:rFonts w:ascii="Cambria" w:hAnsi="Cambria" w:cs="Cambria"/>
          <w:b/>
          <w:bCs/>
          <w:spacing w:val="26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-1"/>
          <w:sz w:val="20"/>
          <w:szCs w:val="20"/>
          <w:u w:val="single"/>
        </w:rPr>
        <w:t>r</w:t>
      </w:r>
      <w:r>
        <w:rPr>
          <w:rFonts w:ascii="Cambria" w:hAnsi="Cambria" w:cs="Cambria"/>
          <w:b/>
          <w:bCs/>
          <w:spacing w:val="2"/>
          <w:sz w:val="20"/>
          <w:szCs w:val="20"/>
          <w:u w:val="single"/>
        </w:rPr>
        <w:t>e</w:t>
      </w:r>
      <w:r>
        <w:rPr>
          <w:rFonts w:ascii="Cambria" w:hAnsi="Cambria" w:cs="Cambria"/>
          <w:b/>
          <w:bCs/>
          <w:sz w:val="20"/>
          <w:szCs w:val="20"/>
          <w:u w:val="single"/>
        </w:rPr>
        <w:t>quisi</w:t>
      </w:r>
      <w:r>
        <w:rPr>
          <w:rFonts w:ascii="Cambria" w:hAnsi="Cambria" w:cs="Cambria"/>
          <w:b/>
          <w:bCs/>
          <w:spacing w:val="-2"/>
          <w:sz w:val="20"/>
          <w:szCs w:val="20"/>
          <w:u w:val="single"/>
        </w:rPr>
        <w:t>t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</w:t>
      </w:r>
      <w:r>
        <w:rPr>
          <w:rFonts w:ascii="Cambria" w:hAnsi="Cambria" w:cs="Cambria"/>
          <w:b/>
          <w:bCs/>
          <w:spacing w:val="28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>mini</w:t>
      </w:r>
      <w:r>
        <w:rPr>
          <w:rFonts w:ascii="Cambria" w:hAnsi="Cambria" w:cs="Cambria"/>
          <w:b/>
          <w:bCs/>
          <w:spacing w:val="2"/>
          <w:sz w:val="20"/>
          <w:szCs w:val="20"/>
          <w:u w:val="single"/>
        </w:rPr>
        <w:t>m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</w:t>
      </w:r>
      <w:r>
        <w:rPr>
          <w:rFonts w:ascii="Cambria" w:hAnsi="Cambria" w:cs="Cambria"/>
          <w:b/>
          <w:bCs/>
          <w:spacing w:val="26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>di</w:t>
      </w:r>
      <w:r>
        <w:rPr>
          <w:rFonts w:ascii="Cambria" w:hAnsi="Cambria" w:cs="Cambria"/>
          <w:b/>
          <w:bCs/>
          <w:spacing w:val="26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a</w:t>
      </w:r>
      <w:r>
        <w:rPr>
          <w:rFonts w:ascii="Cambria" w:hAnsi="Cambria" w:cs="Cambria"/>
          <w:b/>
          <w:bCs/>
          <w:sz w:val="20"/>
          <w:szCs w:val="20"/>
          <w:u w:val="single"/>
        </w:rPr>
        <w:t>mmis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si</w:t>
      </w:r>
      <w:r>
        <w:rPr>
          <w:rFonts w:ascii="Cambria" w:hAnsi="Cambria" w:cs="Cambria"/>
          <w:b/>
          <w:bCs/>
          <w:sz w:val="20"/>
          <w:szCs w:val="20"/>
          <w:u w:val="single"/>
        </w:rPr>
        <w:t>o</w:t>
      </w:r>
      <w:r>
        <w:rPr>
          <w:rFonts w:ascii="Cambria" w:hAnsi="Cambria" w:cs="Cambria"/>
          <w:b/>
          <w:bCs/>
          <w:spacing w:val="-1"/>
          <w:sz w:val="20"/>
          <w:szCs w:val="20"/>
          <w:u w:val="single"/>
        </w:rPr>
        <w:t>n</w:t>
      </w:r>
      <w:r>
        <w:rPr>
          <w:rFonts w:ascii="Cambria" w:hAnsi="Cambria" w:cs="Cambria"/>
          <w:b/>
          <w:bCs/>
          <w:sz w:val="20"/>
          <w:szCs w:val="20"/>
          <w:u w:val="single"/>
        </w:rPr>
        <w:t>e</w:t>
      </w:r>
      <w:r>
        <w:rPr>
          <w:rFonts w:ascii="Cambria" w:hAnsi="Cambria" w:cs="Cambria"/>
          <w:b/>
          <w:bCs/>
          <w:spacing w:val="26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r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ic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h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ie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s</w:t>
      </w:r>
      <w:r>
        <w:rPr>
          <w:rFonts w:ascii="Cambria" w:hAnsi="Cambria" w:cs="Cambria"/>
          <w:b/>
          <w:bCs/>
          <w:spacing w:val="-1"/>
          <w:sz w:val="20"/>
          <w:szCs w:val="20"/>
          <w:u w:val="single"/>
        </w:rPr>
        <w:t>t</w:t>
      </w:r>
      <w:r>
        <w:rPr>
          <w:rFonts w:ascii="Cambria" w:hAnsi="Cambria" w:cs="Cambria"/>
          <w:b/>
          <w:bCs/>
          <w:sz w:val="20"/>
          <w:szCs w:val="20"/>
          <w:u w:val="single"/>
        </w:rPr>
        <w:t>i</w:t>
      </w:r>
      <w:r>
        <w:rPr>
          <w:rFonts w:ascii="Cambria" w:hAnsi="Cambria" w:cs="Cambria"/>
          <w:b/>
          <w:bCs/>
          <w:spacing w:val="27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>d</w:t>
      </w:r>
      <w:r>
        <w:rPr>
          <w:rFonts w:ascii="Cambria" w:hAnsi="Cambria" w:cs="Cambria"/>
          <w:b/>
          <w:bCs/>
          <w:spacing w:val="-2"/>
          <w:sz w:val="20"/>
          <w:szCs w:val="20"/>
          <w:u w:val="single"/>
        </w:rPr>
        <w:t>a</w:t>
      </w:r>
      <w:r>
        <w:rPr>
          <w:rFonts w:ascii="Cambria" w:hAnsi="Cambria" w:cs="Cambria"/>
          <w:b/>
          <w:bCs/>
          <w:sz w:val="20"/>
          <w:szCs w:val="20"/>
          <w:u w:val="single"/>
        </w:rPr>
        <w:t>l</w:t>
      </w:r>
      <w:r>
        <w:rPr>
          <w:rFonts w:ascii="Cambria" w:hAnsi="Cambria" w:cs="Cambria"/>
          <w:b/>
          <w:bCs/>
          <w:spacing w:val="27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b</w:t>
      </w:r>
      <w:r>
        <w:rPr>
          <w:rFonts w:ascii="Cambria" w:hAnsi="Cambria" w:cs="Cambria"/>
          <w:b/>
          <w:bCs/>
          <w:spacing w:val="-2"/>
          <w:sz w:val="20"/>
          <w:szCs w:val="20"/>
          <w:u w:val="single"/>
        </w:rPr>
        <w:t>a</w:t>
      </w:r>
      <w:r>
        <w:rPr>
          <w:rFonts w:ascii="Cambria" w:hAnsi="Cambria" w:cs="Cambria"/>
          <w:b/>
          <w:bCs/>
          <w:sz w:val="20"/>
          <w:szCs w:val="20"/>
          <w:u w:val="single"/>
        </w:rPr>
        <w:t>ndo</w:t>
      </w:r>
      <w:r>
        <w:rPr>
          <w:rFonts w:ascii="Cambria" w:hAnsi="Cambria" w:cs="Cambria"/>
          <w:b/>
          <w:bCs/>
          <w:w w:val="99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u w:val="single"/>
        </w:rPr>
        <w:t>pena</w:t>
      </w:r>
      <w:r>
        <w:rPr>
          <w:rFonts w:ascii="Cambria" w:hAnsi="Cambria" w:cs="Cambria"/>
          <w:b/>
          <w:bCs/>
          <w:spacing w:val="-8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b/>
          <w:bCs/>
          <w:spacing w:val="2"/>
          <w:sz w:val="20"/>
          <w:szCs w:val="20"/>
          <w:u w:val="single"/>
        </w:rPr>
        <w:t>e</w:t>
      </w:r>
      <w:r>
        <w:rPr>
          <w:rFonts w:ascii="Cambria" w:hAnsi="Cambria" w:cs="Cambria"/>
          <w:b/>
          <w:bCs/>
          <w:sz w:val="20"/>
          <w:szCs w:val="20"/>
          <w:u w:val="single"/>
        </w:rPr>
        <w:t>sclusi</w:t>
      </w:r>
      <w:r>
        <w:rPr>
          <w:rFonts w:ascii="Cambria" w:hAnsi="Cambria" w:cs="Cambria"/>
          <w:b/>
          <w:bCs/>
          <w:spacing w:val="-2"/>
          <w:sz w:val="20"/>
          <w:szCs w:val="20"/>
          <w:u w:val="single"/>
        </w:rPr>
        <w:t>o</w:t>
      </w:r>
      <w:r>
        <w:rPr>
          <w:rFonts w:ascii="Cambria" w:hAnsi="Cambria" w:cs="Cambria"/>
          <w:b/>
          <w:bCs/>
          <w:spacing w:val="1"/>
          <w:sz w:val="20"/>
          <w:szCs w:val="20"/>
          <w:u w:val="single"/>
        </w:rPr>
        <w:t>n</w:t>
      </w:r>
      <w:r>
        <w:rPr>
          <w:rFonts w:ascii="Cambria" w:hAnsi="Cambria" w:cs="Cambria"/>
          <w:b/>
          <w:bCs/>
          <w:sz w:val="20"/>
          <w:szCs w:val="20"/>
          <w:u w:val="single"/>
        </w:rPr>
        <w:t>e</w:t>
      </w:r>
      <w:r>
        <w:rPr>
          <w:rFonts w:ascii="Cambria" w:hAnsi="Cambria" w:cs="Cambria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</w:t>
      </w:r>
      <w:r>
        <w:rPr>
          <w:rFonts w:ascii="Cambria" w:hAnsi="Cambria" w:cs="Cambria"/>
          <w:spacing w:val="1"/>
          <w:sz w:val="20"/>
          <w:szCs w:val="20"/>
        </w:rPr>
        <w:t>p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z w:val="20"/>
          <w:szCs w:val="20"/>
        </w:rPr>
        <w:t>cif</w:t>
      </w:r>
      <w:r>
        <w:rPr>
          <w:rFonts w:ascii="Cambria" w:hAnsi="Cambria" w:cs="Cambria"/>
          <w:spacing w:val="-1"/>
          <w:sz w:val="20"/>
          <w:szCs w:val="20"/>
        </w:rPr>
        <w:t>i</w:t>
      </w:r>
      <w:r>
        <w:rPr>
          <w:rFonts w:ascii="Cambria" w:hAnsi="Cambria" w:cs="Cambria"/>
          <w:sz w:val="20"/>
          <w:szCs w:val="20"/>
        </w:rPr>
        <w:t>ca</w:t>
      </w:r>
      <w:r>
        <w:rPr>
          <w:rFonts w:ascii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so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to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la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sua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a</w:t>
      </w:r>
      <w:r>
        <w:rPr>
          <w:rFonts w:ascii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pacing w:val="-2"/>
          <w:sz w:val="20"/>
          <w:szCs w:val="20"/>
        </w:rPr>
        <w:t>e</w:t>
      </w:r>
      <w:r>
        <w:rPr>
          <w:rFonts w:ascii="Cambria" w:hAnsi="Cambria" w:cs="Cambria"/>
          <w:spacing w:val="3"/>
          <w:sz w:val="20"/>
          <w:szCs w:val="20"/>
        </w:rPr>
        <w:t>s</w:t>
      </w:r>
      <w:r>
        <w:rPr>
          <w:rFonts w:ascii="Cambria" w:hAnsi="Cambria" w:cs="Cambria"/>
          <w:sz w:val="20"/>
          <w:szCs w:val="20"/>
        </w:rPr>
        <w:t>po</w:t>
      </w:r>
      <w:r>
        <w:rPr>
          <w:rFonts w:ascii="Cambria" w:hAnsi="Cambria" w:cs="Cambria"/>
          <w:spacing w:val="-2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sa</w:t>
      </w:r>
      <w:r>
        <w:rPr>
          <w:rFonts w:ascii="Cambria" w:hAnsi="Cambria" w:cs="Cambria"/>
          <w:spacing w:val="1"/>
          <w:sz w:val="20"/>
          <w:szCs w:val="20"/>
        </w:rPr>
        <w:t>b</w:t>
      </w:r>
      <w:r>
        <w:rPr>
          <w:rFonts w:ascii="Cambria" w:hAnsi="Cambria" w:cs="Cambria"/>
          <w:sz w:val="20"/>
          <w:szCs w:val="20"/>
        </w:rPr>
        <w:t>ilità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di</w:t>
      </w:r>
      <w:r>
        <w:rPr>
          <w:rFonts w:ascii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av</w:t>
      </w:r>
      <w:r>
        <w:rPr>
          <w:rFonts w:ascii="Cambria" w:hAnsi="Cambria" w:cs="Cambria"/>
          <w:spacing w:val="1"/>
          <w:sz w:val="20"/>
          <w:szCs w:val="20"/>
        </w:rPr>
        <w:t>e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e</w:t>
      </w:r>
      <w:r>
        <w:rPr>
          <w:rFonts w:ascii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pacing w:val="1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r</w:t>
      </w:r>
      <w:r>
        <w:rPr>
          <w:rFonts w:ascii="Cambria" w:hAnsi="Cambria" w:cs="Cambria"/>
          <w:sz w:val="20"/>
          <w:szCs w:val="20"/>
        </w:rPr>
        <w:t>itto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ai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>
        <w:rPr>
          <w:rFonts w:ascii="Cambria" w:hAnsi="Cambria" w:cs="Cambria"/>
          <w:spacing w:val="2"/>
          <w:sz w:val="20"/>
          <w:szCs w:val="20"/>
        </w:rPr>
        <w:t>u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pacing w:val="1"/>
          <w:sz w:val="20"/>
          <w:szCs w:val="20"/>
        </w:rPr>
        <w:t>te</w:t>
      </w:r>
      <w:r>
        <w:rPr>
          <w:rFonts w:ascii="Cambria" w:hAnsi="Cambria" w:cs="Cambria"/>
          <w:sz w:val="20"/>
          <w:szCs w:val="20"/>
        </w:rPr>
        <w:t>ggi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sot</w:t>
      </w:r>
      <w:r>
        <w:rPr>
          <w:rFonts w:ascii="Cambria" w:hAnsi="Cambria" w:cs="Cambria"/>
          <w:spacing w:val="1"/>
          <w:sz w:val="20"/>
          <w:szCs w:val="20"/>
        </w:rPr>
        <w:t>t</w:t>
      </w:r>
      <w:r>
        <w:rPr>
          <w:rFonts w:ascii="Cambria" w:hAnsi="Cambria" w:cs="Cambria"/>
          <w:sz w:val="20"/>
          <w:szCs w:val="20"/>
        </w:rPr>
        <w:t>o</w:t>
      </w:r>
      <w:r>
        <w:rPr>
          <w:rFonts w:ascii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hAnsi="Cambria" w:cs="Cambria"/>
          <w:spacing w:val="2"/>
          <w:sz w:val="20"/>
          <w:szCs w:val="20"/>
        </w:rPr>
        <w:t>i</w:t>
      </w:r>
      <w:r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dicati:</w:t>
      </w:r>
    </w:p>
    <w:tbl>
      <w:tblPr>
        <w:tblW w:w="8713" w:type="dxa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108"/>
        <w:gridCol w:w="1985"/>
        <w:gridCol w:w="2410"/>
      </w:tblGrid>
      <w:tr w:rsidR="009E729C" w:rsidTr="00C92C43">
        <w:trPr>
          <w:trHeight w:hRule="exact" w:val="377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29C" w:rsidRPr="00CA32C9" w:rsidRDefault="009E729C" w:rsidP="009E729C">
            <w:pPr>
              <w:pStyle w:val="TableParagraph"/>
              <w:kinsoku w:val="0"/>
              <w:overflowPunct w:val="0"/>
              <w:spacing w:line="269" w:lineRule="exact"/>
              <w:ind w:left="-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92632">
              <w:rPr>
                <w:rFonts w:ascii="Calibri" w:hAnsi="Calibri" w:cs="Calibri"/>
                <w:b/>
                <w:sz w:val="16"/>
                <w:szCs w:val="16"/>
              </w:rPr>
              <w:t>VALUTAZIONE TITOLI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Autovalutazione candidato</w:t>
            </w: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r w:rsidRPr="00352CA7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Valutazione Commissione</w:t>
            </w: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  <w:p w:rsidR="009E729C" w:rsidRPr="00352CA7" w:rsidRDefault="009E729C" w:rsidP="009E72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92C43" w:rsidTr="00C92C43">
        <w:trPr>
          <w:trHeight w:hRule="exact" w:val="138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Titolo di accesso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au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ea </w:t>
            </w: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 xml:space="preserve">specialistica 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</w:t>
            </w:r>
            <w:proofErr w:type="gramEnd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ve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cc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hio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ordinamento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in informatica o  ingegneria nel settore informazione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ino</w:t>
            </w:r>
            <w:proofErr w:type="gramEnd"/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 89 …………………….. 5 punti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90 a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99 …………….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.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…….. 7 punti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100 a 104 ………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…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…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..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….. 8 punti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105 a 110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 lode……....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.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… 10 punti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568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crizione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Ordine professionale degli Ingegneri - sezione A -  civile industriale e dell’informazione in regola con i crediti formativi, con iscrizione superiore a 10 anni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68" w:lineRule="exact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704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Credito Formativo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Special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zioni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univ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it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rie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B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iennali/triennali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po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pacing w:val="5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laurea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del</w:t>
            </w:r>
            <w:r w:rsidRPr="00CA32C9">
              <w:rPr>
                <w:rFonts w:ascii="Calibri" w:hAnsi="Calibri" w:cs="Calibri"/>
                <w:spacing w:val="5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etto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tecn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co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cientifico: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n. 2 titoli - 5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punti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er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olo)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580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pacing w:val="-2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B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ric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rca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e/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tudio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e/o</w:t>
            </w:r>
            <w:r w:rsidRPr="00CA32C9">
              <w:rPr>
                <w:rFonts w:ascii="Calibri" w:hAnsi="Calibri" w:cs="Calibri"/>
                <w:spacing w:val="5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dotto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ato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icerc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,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del</w:t>
            </w:r>
            <w:r w:rsidRPr="00CA32C9">
              <w:rPr>
                <w:rFonts w:ascii="Calibri" w:hAnsi="Calibri" w:cs="Calibri"/>
                <w:spacing w:val="5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etto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tecnico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sci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nti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co,</w:t>
            </w:r>
            <w:r w:rsidRPr="00CA32C9">
              <w:rPr>
                <w:rFonts w:ascii="Calibri" w:hAnsi="Calibri" w:cs="Calibri"/>
                <w:spacing w:val="5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con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contratto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 lavoro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es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Università (N. 1 titolo punti 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713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Master (1500 ore e 60 CFU) nel settore ICT e/o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dell’ organizzazione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scolastica 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durata minima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annual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: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n. 2 titoli - 5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punti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er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olo)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703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Certi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icazioni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info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mati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h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ricono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ciute: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CA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,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CA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EU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IP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,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IP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SS,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M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CROSO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T 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C3, ecc.  (1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punto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ific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zione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m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ax</w:t>
            </w:r>
            <w:proofErr w:type="spellEnd"/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10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certi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ica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ioni)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9" w:line="13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617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9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0"/>
            </w:tblGrid>
            <w:tr w:rsidR="00C92C43" w:rsidRPr="00CA32C9" w:rsidTr="00824B25">
              <w:trPr>
                <w:trHeight w:val="1077"/>
              </w:trPr>
              <w:tc>
                <w:tcPr>
                  <w:tcW w:w="8970" w:type="dxa"/>
                </w:tcPr>
                <w:p w:rsidR="00C92C43" w:rsidRPr="00CA32C9" w:rsidRDefault="00C92C43" w:rsidP="00824B25">
                  <w:pPr>
                    <w:pStyle w:val="TableParagraph"/>
                    <w:kinsoku w:val="0"/>
                    <w:overflowPunct w:val="0"/>
                    <w:spacing w:line="269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A32C9">
                    <w:rPr>
                      <w:rFonts w:ascii="Calibri" w:hAnsi="Calibri" w:cs="Calibri"/>
                      <w:sz w:val="16"/>
                      <w:szCs w:val="16"/>
                    </w:rPr>
                    <w:t xml:space="preserve">Certificazioni specifiche inerenti all'Area tematica: </w:t>
                  </w:r>
                  <w:proofErr w:type="spellStart"/>
                  <w:r w:rsidRPr="00CA32C9">
                    <w:rPr>
                      <w:rFonts w:ascii="Calibri" w:hAnsi="Calibri" w:cs="Calibri"/>
                      <w:sz w:val="16"/>
                      <w:szCs w:val="16"/>
                    </w:rPr>
                    <w:t>Cybercrimes</w:t>
                  </w:r>
                  <w:proofErr w:type="spellEnd"/>
                  <w:r w:rsidRPr="00CA32C9">
                    <w:rPr>
                      <w:rFonts w:ascii="Calibri" w:hAnsi="Calibri" w:cs="Calibri"/>
                      <w:sz w:val="16"/>
                      <w:szCs w:val="16"/>
                    </w:rPr>
                    <w:t xml:space="preserve">, IT Security; Microsoft DB Administrator, ecc. (2 punti per certificazione - </w:t>
                  </w:r>
                  <w:proofErr w:type="spellStart"/>
                  <w:r w:rsidRPr="00CA32C9">
                    <w:rPr>
                      <w:rFonts w:ascii="Calibri" w:hAnsi="Calibri" w:cs="Calibri"/>
                      <w:sz w:val="16"/>
                      <w:szCs w:val="16"/>
                    </w:rPr>
                    <w:t>max</w:t>
                  </w:r>
                  <w:proofErr w:type="spellEnd"/>
                  <w:r w:rsidRPr="00CA32C9">
                    <w:rPr>
                      <w:rFonts w:ascii="Calibri" w:hAnsi="Calibri" w:cs="Calibri"/>
                      <w:sz w:val="16"/>
                      <w:szCs w:val="16"/>
                    </w:rPr>
                    <w:t xml:space="preserve"> 1 certificazione) </w:t>
                  </w:r>
                </w:p>
              </w:tc>
            </w:tr>
          </w:tbl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9" w:line="130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9" w:line="13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523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Certi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icazio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n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lingui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tica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ulla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lingua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n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gl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li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v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el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l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 almeno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B</w:t>
            </w:r>
            <w:proofErr w:type="gramStart"/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2  (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2 punti per certificazione - 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1 certificazione)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right="-3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right="-31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573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At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es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ato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ma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ione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ul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n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u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ovo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codice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d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li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alti: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D.lg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.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50/2016 (2 punti per attestato - 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1 attestato)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695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At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es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ato </w:t>
            </w:r>
            <w:r w:rsidRPr="00CA32C9">
              <w:rPr>
                <w:rFonts w:ascii="Calibri" w:hAnsi="Calibri" w:cs="Calibri"/>
                <w:spacing w:val="5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proofErr w:type="gramEnd"/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f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ma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ione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Respon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abile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del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ervizio</w:t>
            </w:r>
            <w:r w:rsidRPr="00CA32C9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di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even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ione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otezione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D.lg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.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n.81/2008 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moduli</w:t>
            </w:r>
            <w:r w:rsidRPr="00CA32C9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A,</w:t>
            </w:r>
            <w:r w:rsidRPr="00CA32C9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,C   (3 punti per il completamento dei 3 moduli  A,B,C)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right="11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right="11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624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line="269" w:lineRule="exact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Default"/>
              <w:rPr>
                <w:color w:val="auto"/>
                <w:sz w:val="16"/>
                <w:szCs w:val="16"/>
              </w:rPr>
            </w:pPr>
            <w:r w:rsidRPr="00CA32C9">
              <w:rPr>
                <w:color w:val="auto"/>
                <w:sz w:val="16"/>
                <w:szCs w:val="16"/>
              </w:rPr>
              <w:t>Corsi sul nuovo regolamento di protezione dati (GPDR) organizzati dal Garante per la Protezione dei Dati Personali e/o da Enti Accreditati</w:t>
            </w:r>
            <w:proofErr w:type="gramStart"/>
            <w:r w:rsidRPr="00CA32C9">
              <w:rPr>
                <w:color w:val="auto"/>
                <w:sz w:val="16"/>
                <w:szCs w:val="16"/>
              </w:rPr>
              <w:t xml:space="preserve">   (</w:t>
            </w:r>
            <w:proofErr w:type="gramEnd"/>
            <w:r w:rsidRPr="00CA32C9">
              <w:rPr>
                <w:color w:val="auto"/>
                <w:sz w:val="16"/>
                <w:szCs w:val="16"/>
              </w:rPr>
              <w:t xml:space="preserve">1 punto per corso  -  </w:t>
            </w:r>
            <w:proofErr w:type="spellStart"/>
            <w:r w:rsidRPr="00CA32C9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CA32C9">
              <w:rPr>
                <w:color w:val="auto"/>
                <w:sz w:val="16"/>
                <w:szCs w:val="16"/>
              </w:rPr>
              <w:t xml:space="preserve">  5 corsi )</w:t>
            </w:r>
          </w:p>
          <w:p w:rsidR="00C92C43" w:rsidRPr="00CA32C9" w:rsidRDefault="00C92C43" w:rsidP="00824B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373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Titoli professionali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perienza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sistemistica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nel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>l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progetta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ione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di reti LAN/WLAN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(1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punto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</w:t>
            </w:r>
            <w:r w:rsidRPr="00CA32C9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esperien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– </w:t>
            </w:r>
            <w:proofErr w:type="spellStart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10)</w:t>
            </w:r>
            <w:r w:rsidRPr="00CA32C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434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 w:right="46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 w:right="468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>E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perienza</w:t>
            </w:r>
            <w:r w:rsidRPr="00CA32C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in collaudi di </w:t>
            </w:r>
            <w:r w:rsidRPr="00CA32C9">
              <w:rPr>
                <w:rFonts w:ascii="Calibri" w:hAnsi="Calibri" w:cs="Calibri"/>
                <w:spacing w:val="-2"/>
                <w:sz w:val="16"/>
                <w:szCs w:val="16"/>
              </w:rPr>
              <w:t xml:space="preserve">reti LAN/WLAN e/o laboratori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(1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punto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per</w:t>
            </w:r>
            <w:r w:rsidRPr="00CA32C9">
              <w:rPr>
                <w:rFonts w:ascii="Calibri" w:hAnsi="Calibri" w:cs="Calibri"/>
                <w:spacing w:val="-9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esperien</w:t>
            </w:r>
            <w:r w:rsidRPr="00CA32C9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a</w:t>
            </w:r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– </w:t>
            </w:r>
            <w:proofErr w:type="spellStart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CA32C9">
              <w:rPr>
                <w:rFonts w:ascii="Calibri" w:hAnsi="Calibri" w:cs="Calibri"/>
                <w:spacing w:val="-6"/>
                <w:sz w:val="16"/>
                <w:szCs w:val="16"/>
              </w:rPr>
              <w:t xml:space="preserve">5 </w:t>
            </w:r>
            <w:r w:rsidRPr="00CA32C9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852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 w:right="46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 w:line="239" w:lineRule="auto"/>
              <w:ind w:left="-1" w:right="468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 xml:space="preserve">Prestazione di </w:t>
            </w: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servizio  per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la redazione delle misure minime di sicurezza informatica previste dalla circolare AGID 2/2017 presso per le scuole o le pubbliche amministrazioni (da documentare con contratti e/o ordini)  0,5 punti per esperienza  -  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20 esperienze)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425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  <w:r w:rsidRPr="00CA32C9">
              <w:rPr>
                <w:rFonts w:ascii="Calibri" w:hAnsi="Calibri" w:cs="Calibri"/>
                <w:sz w:val="16"/>
                <w:szCs w:val="16"/>
              </w:rPr>
              <w:t xml:space="preserve">Formatore in PON-FESR-FSE per il personale scolastico (assistente </w:t>
            </w:r>
            <w:proofErr w:type="gramStart"/>
            <w:r w:rsidRPr="00CA32C9">
              <w:rPr>
                <w:rFonts w:ascii="Calibri" w:hAnsi="Calibri" w:cs="Calibri"/>
                <w:sz w:val="16"/>
                <w:szCs w:val="16"/>
              </w:rPr>
              <w:t>tecnici )</w:t>
            </w:r>
            <w:proofErr w:type="gram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nell’ambito degli snodi formativi territoriali ( 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p.ti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1 per incarico  </w:t>
            </w:r>
            <w:proofErr w:type="spellStart"/>
            <w:r w:rsidRPr="00CA32C9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CA32C9">
              <w:rPr>
                <w:rFonts w:ascii="Calibri" w:hAnsi="Calibri" w:cs="Calibri"/>
                <w:sz w:val="16"/>
                <w:szCs w:val="16"/>
              </w:rPr>
              <w:t xml:space="preserve"> 3 incarichi)</w:t>
            </w: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431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rPr>
                <w:sz w:val="16"/>
                <w:szCs w:val="16"/>
              </w:rPr>
            </w:pPr>
            <w:r w:rsidRPr="00CA32C9">
              <w:rPr>
                <w:sz w:val="16"/>
                <w:szCs w:val="16"/>
              </w:rPr>
              <w:t xml:space="preserve">Attività come docente comandato o in semiesonero per azioni legate al Piano Nazionale per la Scuola Digitale </w:t>
            </w:r>
            <w:proofErr w:type="gramStart"/>
            <w:r w:rsidRPr="00CA32C9">
              <w:rPr>
                <w:sz w:val="16"/>
                <w:szCs w:val="16"/>
              </w:rPr>
              <w:t>( punti</w:t>
            </w:r>
            <w:proofErr w:type="gramEnd"/>
            <w:r w:rsidRPr="00CA32C9">
              <w:rPr>
                <w:sz w:val="16"/>
                <w:szCs w:val="16"/>
              </w:rPr>
              <w:t xml:space="preserve"> 3  per incarico  </w:t>
            </w:r>
            <w:proofErr w:type="spellStart"/>
            <w:r w:rsidRPr="00CA32C9">
              <w:rPr>
                <w:sz w:val="16"/>
                <w:szCs w:val="16"/>
              </w:rPr>
              <w:t>max</w:t>
            </w:r>
            <w:proofErr w:type="spellEnd"/>
            <w:r w:rsidRPr="00CA32C9">
              <w:rPr>
                <w:sz w:val="16"/>
                <w:szCs w:val="16"/>
              </w:rPr>
              <w:t xml:space="preserve"> 1  incarico)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val="402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rPr>
                <w:sz w:val="16"/>
                <w:szCs w:val="16"/>
              </w:rPr>
            </w:pPr>
            <w:r w:rsidRPr="00CA32C9">
              <w:rPr>
                <w:sz w:val="16"/>
                <w:szCs w:val="16"/>
              </w:rPr>
              <w:t xml:space="preserve">Incarico documentabile di responsabile protezione dati presso strutture pubbliche e/o private         </w:t>
            </w:r>
            <w:proofErr w:type="gramStart"/>
            <w:r w:rsidRPr="00CA32C9">
              <w:rPr>
                <w:sz w:val="16"/>
                <w:szCs w:val="16"/>
              </w:rPr>
              <w:t xml:space="preserve">   (</w:t>
            </w:r>
            <w:proofErr w:type="gramEnd"/>
            <w:r w:rsidRPr="00CA32C9">
              <w:rPr>
                <w:sz w:val="16"/>
                <w:szCs w:val="16"/>
              </w:rPr>
              <w:t xml:space="preserve">0,1 punti ad incarico – </w:t>
            </w:r>
            <w:proofErr w:type="spellStart"/>
            <w:r w:rsidRPr="00CA32C9">
              <w:rPr>
                <w:sz w:val="16"/>
                <w:szCs w:val="16"/>
              </w:rPr>
              <w:t>max</w:t>
            </w:r>
            <w:proofErr w:type="spellEnd"/>
            <w:r w:rsidRPr="00CA32C9">
              <w:rPr>
                <w:sz w:val="16"/>
                <w:szCs w:val="16"/>
              </w:rPr>
              <w:t xml:space="preserve"> 20 incarichi)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val="499"/>
        </w:trPr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Default"/>
              <w:rPr>
                <w:color w:val="auto"/>
                <w:sz w:val="16"/>
                <w:szCs w:val="16"/>
              </w:rPr>
            </w:pPr>
            <w:r w:rsidRPr="00CA32C9">
              <w:rPr>
                <w:color w:val="auto"/>
                <w:sz w:val="16"/>
                <w:szCs w:val="16"/>
              </w:rPr>
              <w:t xml:space="preserve">Consulente Tecnico di Ufficio Presso il Tribunale sez. civile e penale con incarichi nell’ambito della consulenza informatica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ind w:left="-1"/>
              <w:rPr>
                <w:rFonts w:ascii="Calibri" w:hAnsi="Calibri" w:cs="Calibri"/>
                <w:spacing w:val="-1"/>
                <w:sz w:val="16"/>
                <w:szCs w:val="16"/>
              </w:rPr>
            </w:pPr>
          </w:p>
        </w:tc>
      </w:tr>
      <w:tr w:rsidR="00C92C43" w:rsidTr="00C92C43">
        <w:trPr>
          <w:trHeight w:hRule="exact" w:val="384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A32C9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P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unteg</w:t>
            </w:r>
            <w:r w:rsidRPr="00CA32C9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g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io</w:t>
            </w:r>
            <w:r w:rsidRPr="00CA32C9">
              <w:rPr>
                <w:rFonts w:ascii="Calibri" w:hAnsi="Calibri" w:cs="Calibri"/>
                <w:b/>
                <w:spacing w:val="-11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ma</w:t>
            </w:r>
            <w:r w:rsidRPr="00CA32C9">
              <w:rPr>
                <w:rFonts w:ascii="Calibri" w:hAnsi="Calibri" w:cs="Calibri"/>
                <w:b/>
                <w:spacing w:val="-2"/>
                <w:sz w:val="16"/>
                <w:szCs w:val="16"/>
              </w:rPr>
              <w:t>ss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imo</w:t>
            </w:r>
            <w:r w:rsidRPr="00CA32C9">
              <w:rPr>
                <w:rFonts w:ascii="Calibri" w:hAnsi="Calibri" w:cs="Calibri"/>
                <w:b/>
                <w:spacing w:val="-10"/>
                <w:sz w:val="16"/>
                <w:szCs w:val="16"/>
              </w:rPr>
              <w:t xml:space="preserve"> 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ot</w:t>
            </w:r>
            <w:r w:rsidRPr="00CA32C9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t</w:t>
            </w:r>
            <w:r w:rsidRPr="00CA32C9">
              <w:rPr>
                <w:rFonts w:ascii="Calibri" w:hAnsi="Calibri" w:cs="Calibri"/>
                <w:b/>
                <w:sz w:val="16"/>
                <w:szCs w:val="16"/>
              </w:rPr>
              <w:t>enibile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43" w:rsidRPr="00CA32C9" w:rsidRDefault="00C92C43" w:rsidP="00824B25">
            <w:pPr>
              <w:pStyle w:val="TableParagraph"/>
              <w:kinsoku w:val="0"/>
              <w:overflowPunct w:val="0"/>
              <w:spacing w:before="1"/>
              <w:ind w:left="-1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C41A8" w:rsidRDefault="006C41A8" w:rsidP="006C41A8">
      <w:pPr>
        <w:pStyle w:val="Default"/>
        <w:jc w:val="both"/>
        <w:rPr>
          <w:sz w:val="23"/>
          <w:szCs w:val="23"/>
        </w:rPr>
      </w:pPr>
    </w:p>
    <w:p w:rsidR="006C41A8" w:rsidRDefault="006C41A8" w:rsidP="006A0E05">
      <w:pPr>
        <w:kinsoku w:val="0"/>
        <w:overflowPunct w:val="0"/>
        <w:spacing w:line="306" w:lineRule="auto"/>
        <w:ind w:left="293" w:right="801" w:hanging="63"/>
        <w:jc w:val="both"/>
        <w:rPr>
          <w:rFonts w:ascii="Cambria" w:hAnsi="Cambria" w:cs="Cambria"/>
          <w:sz w:val="20"/>
          <w:szCs w:val="20"/>
        </w:rPr>
      </w:pPr>
    </w:p>
    <w:p w:rsidR="006C41A8" w:rsidRDefault="006C41A8" w:rsidP="006A0E05">
      <w:pPr>
        <w:kinsoku w:val="0"/>
        <w:overflowPunct w:val="0"/>
        <w:spacing w:line="306" w:lineRule="auto"/>
        <w:ind w:left="293" w:right="801" w:hanging="63"/>
        <w:jc w:val="both"/>
        <w:rPr>
          <w:rFonts w:ascii="Cambria" w:hAnsi="Cambria" w:cs="Cambria"/>
          <w:sz w:val="20"/>
          <w:szCs w:val="20"/>
        </w:rPr>
      </w:pPr>
    </w:p>
    <w:p w:rsidR="006A0E05" w:rsidRDefault="006A0E05" w:rsidP="006A0E05">
      <w:pPr>
        <w:kinsoku w:val="0"/>
        <w:overflowPunct w:val="0"/>
        <w:spacing w:line="306" w:lineRule="auto"/>
        <w:ind w:left="293" w:right="801" w:hanging="63"/>
        <w:jc w:val="both"/>
        <w:rPr>
          <w:rFonts w:ascii="Cambria" w:hAnsi="Cambria" w:cs="Cambria"/>
          <w:sz w:val="20"/>
          <w:szCs w:val="20"/>
        </w:rPr>
      </w:pPr>
    </w:p>
    <w:p w:rsidR="006A0E05" w:rsidRPr="00417BF6" w:rsidRDefault="006A0E05" w:rsidP="006A0E05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>Data___________</w:t>
      </w:r>
      <w:r>
        <w:rPr>
          <w:rFonts w:ascii="Garamond" w:hAnsi="Garamond" w:cs="Garamond"/>
        </w:rPr>
        <w:tab/>
      </w:r>
      <w:r w:rsidRPr="00417BF6">
        <w:rPr>
          <w:rFonts w:ascii="Garamond" w:hAnsi="Garamond" w:cs="Garamond"/>
        </w:rPr>
        <w:t xml:space="preserve">Firma </w:t>
      </w:r>
      <w:r>
        <w:rPr>
          <w:rFonts w:ascii="Garamond" w:hAnsi="Garamond" w:cs="Garamond"/>
        </w:rPr>
        <w:t>______________________________</w:t>
      </w:r>
      <w:r w:rsidRPr="00417BF6">
        <w:rPr>
          <w:rFonts w:ascii="Garamond" w:hAnsi="Garamond" w:cs="Garamond"/>
        </w:rPr>
        <w:tab/>
      </w:r>
    </w:p>
    <w:p w:rsidR="006A0E05" w:rsidRDefault="006A0E05" w:rsidP="006A0E05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</w:p>
    <w:p w:rsidR="006A0E05" w:rsidRDefault="006A0E05" w:rsidP="006A0E05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</w:p>
    <w:p w:rsidR="006A0E05" w:rsidRDefault="006A0E05" w:rsidP="006A0E05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:rsidR="006A0E05" w:rsidRDefault="006A0E05" w:rsidP="006A0E05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4355"/>
        <w:rPr>
          <w:rFonts w:ascii="Calibri" w:eastAsia="Times New Roman" w:hAnsi="Calibri" w:cs="Calibri"/>
          <w:b/>
          <w:bCs/>
          <w:lang w:eastAsia="it-IT"/>
        </w:rPr>
      </w:pPr>
      <w:r w:rsidRPr="00EB513F">
        <w:rPr>
          <w:rFonts w:ascii="Calibri" w:eastAsia="Times New Roman" w:hAnsi="Calibri" w:cs="Calibri"/>
          <w:b/>
          <w:bCs/>
          <w:lang w:eastAsia="it-IT"/>
        </w:rPr>
        <w:t xml:space="preserve">Allegato </w:t>
      </w:r>
      <w:proofErr w:type="gramStart"/>
      <w:r w:rsidRPr="00EB513F">
        <w:rPr>
          <w:rFonts w:ascii="Calibri" w:eastAsia="Times New Roman" w:hAnsi="Calibri" w:cs="Calibri"/>
          <w:b/>
          <w:bCs/>
          <w:lang w:eastAsia="it-IT"/>
        </w:rPr>
        <w:t>C:  informativa</w:t>
      </w:r>
      <w:proofErr w:type="gramEnd"/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4355"/>
        <w:rPr>
          <w:rFonts w:ascii="Calibri" w:eastAsia="Times New Roman" w:hAnsi="Calibri" w:cs="Calibri"/>
          <w:b/>
          <w:bCs/>
          <w:lang w:eastAsia="it-IT"/>
        </w:rPr>
      </w:pP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b/>
          <w:bCs/>
          <w:spacing w:val="-11"/>
          <w:lang w:eastAsia="it-IT"/>
        </w:rPr>
      </w:pPr>
      <w:r w:rsidRPr="00EB513F">
        <w:rPr>
          <w:rFonts w:ascii="Calibri" w:eastAsia="Times New Roman" w:hAnsi="Calibri" w:cs="Calibri"/>
          <w:b/>
          <w:bCs/>
          <w:lang w:eastAsia="it-IT"/>
        </w:rPr>
        <w:t>In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>f</w:t>
      </w:r>
      <w:r w:rsidRPr="00EB513F">
        <w:rPr>
          <w:rFonts w:ascii="Calibri" w:eastAsia="Times New Roman" w:hAnsi="Calibri" w:cs="Calibri"/>
          <w:b/>
          <w:bCs/>
          <w:lang w:eastAsia="it-IT"/>
        </w:rPr>
        <w:t>orm</w:t>
      </w:r>
      <w:r w:rsidRPr="00EB513F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lang w:eastAsia="it-IT"/>
        </w:rPr>
        <w:t>ti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>v</w:t>
      </w:r>
      <w:r w:rsidRPr="00EB513F">
        <w:rPr>
          <w:rFonts w:ascii="Calibri" w:eastAsia="Times New Roman" w:hAnsi="Calibri" w:cs="Calibri"/>
          <w:b/>
          <w:bCs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EB513F">
        <w:rPr>
          <w:rFonts w:ascii="Calibri" w:eastAsia="Times New Roman" w:hAnsi="Calibri" w:cs="Calibri"/>
          <w:b/>
          <w:bCs/>
          <w:lang w:eastAsia="it-IT"/>
        </w:rPr>
        <w:t>x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lang w:eastAsia="it-IT"/>
        </w:rPr>
        <w:t>t.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13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proofErr w:type="spellStart"/>
      <w:r w:rsidRPr="00EB513F">
        <w:rPr>
          <w:rFonts w:ascii="Calibri" w:eastAsia="Times New Roman" w:hAnsi="Calibri" w:cs="Calibri"/>
          <w:b/>
          <w:bCs/>
          <w:spacing w:val="-7"/>
          <w:lang w:eastAsia="it-IT"/>
        </w:rPr>
        <w:t>D</w:t>
      </w:r>
      <w:r w:rsidRPr="00EB513F">
        <w:rPr>
          <w:rFonts w:ascii="Calibri" w:eastAsia="Times New Roman" w:hAnsi="Calibri" w:cs="Calibri"/>
          <w:b/>
          <w:bCs/>
          <w:lang w:eastAsia="it-IT"/>
        </w:rPr>
        <w:t>.</w:t>
      </w:r>
      <w:r w:rsidRPr="00EB513F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g</w:t>
      </w:r>
      <w:r w:rsidRPr="00EB513F">
        <w:rPr>
          <w:rFonts w:ascii="Calibri" w:eastAsia="Times New Roman" w:hAnsi="Calibri" w:cs="Calibri"/>
          <w:b/>
          <w:bCs/>
          <w:lang w:eastAsia="it-IT"/>
        </w:rPr>
        <w:t>s.</w:t>
      </w:r>
      <w:proofErr w:type="spellEnd"/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n.1</w:t>
      </w:r>
      <w:r w:rsidRPr="00EB513F">
        <w:rPr>
          <w:rFonts w:ascii="Calibri" w:eastAsia="Times New Roman" w:hAnsi="Calibri" w:cs="Calibri"/>
          <w:b/>
          <w:bCs/>
          <w:spacing w:val="-1"/>
          <w:lang w:eastAsia="it-IT"/>
        </w:rPr>
        <w:t>9</w:t>
      </w:r>
      <w:r w:rsidRPr="00EB513F">
        <w:rPr>
          <w:rFonts w:ascii="Calibri" w:eastAsia="Times New Roman" w:hAnsi="Calibri" w:cs="Calibri"/>
          <w:b/>
          <w:bCs/>
          <w:lang w:eastAsia="it-IT"/>
        </w:rPr>
        <w:t>6/2003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e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EB513F">
        <w:rPr>
          <w:rFonts w:ascii="Calibri" w:eastAsia="Times New Roman" w:hAnsi="Calibri" w:cs="Calibri"/>
          <w:b/>
          <w:bCs/>
          <w:lang w:eastAsia="it-IT"/>
        </w:rPr>
        <w:t>x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lang w:eastAsia="it-IT"/>
        </w:rPr>
        <w:t>t.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13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EB513F">
        <w:rPr>
          <w:rFonts w:ascii="Calibri" w:eastAsia="Times New Roman" w:hAnsi="Calibri" w:cs="Calibri"/>
          <w:b/>
          <w:bCs/>
          <w:lang w:eastAsia="it-IT"/>
        </w:rPr>
        <w:t>el</w:t>
      </w:r>
      <w:r w:rsidRPr="00EB513F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lang w:eastAsia="it-IT"/>
        </w:rPr>
        <w:t>e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>g</w:t>
      </w:r>
      <w:r w:rsidRPr="00EB513F">
        <w:rPr>
          <w:rFonts w:ascii="Calibri" w:eastAsia="Times New Roman" w:hAnsi="Calibri" w:cs="Calibri"/>
          <w:b/>
          <w:bCs/>
          <w:lang w:eastAsia="it-IT"/>
        </w:rPr>
        <w:t>o</w:t>
      </w:r>
      <w:r w:rsidRPr="00EB513F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EB513F">
        <w:rPr>
          <w:rFonts w:ascii="Calibri" w:eastAsia="Times New Roman" w:hAnsi="Calibri" w:cs="Calibri"/>
          <w:b/>
          <w:bCs/>
          <w:lang w:eastAsia="it-IT"/>
        </w:rPr>
        <w:t>ame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EB513F">
        <w:rPr>
          <w:rFonts w:ascii="Calibri" w:eastAsia="Times New Roman" w:hAnsi="Calibri" w:cs="Calibri"/>
          <w:b/>
          <w:bCs/>
          <w:lang w:eastAsia="it-IT"/>
        </w:rPr>
        <w:t>o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-1"/>
          <w:lang w:eastAsia="it-IT"/>
        </w:rPr>
        <w:t>E</w:t>
      </w:r>
      <w:r w:rsidRPr="00EB513F">
        <w:rPr>
          <w:rFonts w:ascii="Calibri" w:eastAsia="Times New Roman" w:hAnsi="Calibri" w:cs="Calibri"/>
          <w:b/>
          <w:bCs/>
          <w:lang w:eastAsia="it-IT"/>
        </w:rPr>
        <w:t>u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lang w:eastAsia="it-IT"/>
        </w:rPr>
        <w:t>opeo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2016/</w:t>
      </w:r>
      <w:r w:rsidRPr="00EB513F">
        <w:rPr>
          <w:rFonts w:ascii="Calibri" w:eastAsia="Times New Roman" w:hAnsi="Calibri" w:cs="Calibri"/>
          <w:b/>
          <w:bCs/>
          <w:spacing w:val="2"/>
          <w:lang w:eastAsia="it-IT"/>
        </w:rPr>
        <w:t>6</w:t>
      </w:r>
      <w:r w:rsidRPr="00EB513F">
        <w:rPr>
          <w:rFonts w:ascii="Calibri" w:eastAsia="Times New Roman" w:hAnsi="Calibri" w:cs="Calibri"/>
          <w:b/>
          <w:bCs/>
          <w:lang w:eastAsia="it-IT"/>
        </w:rPr>
        <w:t>79,</w:t>
      </w:r>
      <w:r w:rsidRPr="00EB513F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p</w:t>
      </w:r>
      <w:r w:rsidRPr="00EB513F">
        <w:rPr>
          <w:rFonts w:ascii="Calibri" w:eastAsia="Times New Roman" w:hAnsi="Calibri" w:cs="Calibri"/>
          <w:b/>
          <w:bCs/>
          <w:lang w:eastAsia="it-IT"/>
        </w:rPr>
        <w:t>er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il</w:t>
      </w:r>
      <w:r w:rsidRPr="00EB513F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t</w:t>
      </w:r>
      <w:r w:rsidRPr="00EB513F">
        <w:rPr>
          <w:rFonts w:ascii="Calibri" w:eastAsia="Times New Roman" w:hAnsi="Calibri" w:cs="Calibri"/>
          <w:b/>
          <w:bCs/>
          <w:spacing w:val="-5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tt</w:t>
      </w:r>
      <w:r w:rsidRPr="00EB513F">
        <w:rPr>
          <w:rFonts w:ascii="Calibri" w:eastAsia="Times New Roman" w:hAnsi="Calibri" w:cs="Calibri"/>
          <w:b/>
          <w:bCs/>
          <w:lang w:eastAsia="it-IT"/>
        </w:rPr>
        <w:t>ame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EB513F">
        <w:rPr>
          <w:rFonts w:ascii="Calibri" w:eastAsia="Times New Roman" w:hAnsi="Calibri" w:cs="Calibri"/>
          <w:b/>
          <w:bCs/>
          <w:lang w:eastAsia="it-IT"/>
        </w:rPr>
        <w:t>o</w:t>
      </w:r>
      <w:r w:rsidRPr="00EB513F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EB513F">
        <w:rPr>
          <w:rFonts w:ascii="Calibri" w:eastAsia="Times New Roman" w:hAnsi="Calibri" w:cs="Calibri"/>
          <w:b/>
          <w:bCs/>
          <w:lang w:eastAsia="it-IT"/>
        </w:rPr>
        <w:t>ei</w:t>
      </w:r>
      <w:r w:rsidRPr="00EB513F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EB513F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lang w:eastAsia="it-IT"/>
        </w:rPr>
        <w:t>ti</w:t>
      </w:r>
      <w:r w:rsidRPr="00EB513F">
        <w:rPr>
          <w:rFonts w:ascii="Calibri" w:eastAsia="Times New Roman" w:hAnsi="Calibri" w:cs="Calibri"/>
          <w:b/>
          <w:bCs/>
          <w:w w:val="99"/>
          <w:lang w:eastAsia="it-IT"/>
        </w:rPr>
        <w:t xml:space="preserve"> </w:t>
      </w:r>
      <w:r w:rsidRPr="00EB513F">
        <w:rPr>
          <w:rFonts w:ascii="Calibri" w:eastAsia="Times New Roman" w:hAnsi="Calibri" w:cs="Calibri"/>
          <w:b/>
          <w:bCs/>
          <w:lang w:eastAsia="it-IT"/>
        </w:rPr>
        <w:t>pe</w:t>
      </w:r>
      <w:r w:rsidRPr="00EB513F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EB513F">
        <w:rPr>
          <w:rFonts w:ascii="Calibri" w:eastAsia="Times New Roman" w:hAnsi="Calibri" w:cs="Calibri"/>
          <w:b/>
          <w:bCs/>
          <w:lang w:eastAsia="it-IT"/>
        </w:rPr>
        <w:t>so</w:t>
      </w:r>
      <w:r w:rsidRPr="00EB513F">
        <w:rPr>
          <w:rFonts w:ascii="Calibri" w:eastAsia="Times New Roman" w:hAnsi="Calibri" w:cs="Calibri"/>
          <w:b/>
          <w:bCs/>
          <w:spacing w:val="1"/>
          <w:lang w:eastAsia="it-IT"/>
        </w:rPr>
        <w:t>n</w:t>
      </w:r>
      <w:r w:rsidRPr="00EB513F">
        <w:rPr>
          <w:rFonts w:ascii="Calibri" w:eastAsia="Times New Roman" w:hAnsi="Calibri" w:cs="Calibri"/>
          <w:b/>
          <w:bCs/>
          <w:lang w:eastAsia="it-IT"/>
        </w:rPr>
        <w:t>a</w:t>
      </w:r>
      <w:r w:rsidRPr="00EB513F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EB513F">
        <w:rPr>
          <w:rFonts w:ascii="Calibri" w:eastAsia="Times New Roman" w:hAnsi="Calibri" w:cs="Calibri"/>
          <w:b/>
          <w:bCs/>
          <w:lang w:eastAsia="it-IT"/>
        </w:rPr>
        <w:t>i</w:t>
      </w:r>
      <w:r w:rsidRPr="00EB513F">
        <w:rPr>
          <w:rFonts w:ascii="Calibri" w:eastAsia="Times New Roman" w:hAnsi="Calibri" w:cs="Calibri"/>
          <w:b/>
          <w:bCs/>
          <w:spacing w:val="-11"/>
          <w:lang w:eastAsia="it-IT"/>
        </w:rPr>
        <w:t xml:space="preserve"> </w:t>
      </w: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spacing w:val="-16"/>
          <w:sz w:val="20"/>
          <w:szCs w:val="20"/>
          <w:lang w:eastAsia="it-IT"/>
        </w:rPr>
      </w:pPr>
      <w:proofErr w:type="gramStart"/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t.le</w:t>
      </w:r>
      <w:r w:rsidRPr="00EB513F">
        <w:rPr>
          <w:rFonts w:ascii="Calibri" w:eastAsia="Times New Roman" w:hAnsi="Calibri" w:cs="Calibri"/>
          <w:spacing w:val="-16"/>
          <w:sz w:val="20"/>
          <w:szCs w:val="20"/>
          <w:lang w:eastAsia="it-IT"/>
        </w:rPr>
        <w:t xml:space="preserve">  candidato</w:t>
      </w:r>
      <w:proofErr w:type="gramEnd"/>
      <w:r w:rsidRPr="00EB513F">
        <w:rPr>
          <w:rFonts w:ascii="Calibri" w:eastAsia="Times New Roman" w:hAnsi="Calibri" w:cs="Calibri"/>
          <w:spacing w:val="-16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ondo</w:t>
      </w:r>
      <w:proofErr w:type="gramEnd"/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izioni</w:t>
      </w:r>
      <w:r w:rsidRPr="00EB513F">
        <w:rPr>
          <w:rFonts w:ascii="Calibri" w:eastAsia="Times New Roman" w:hAnsi="Calibri" w:cs="Calibri"/>
          <w:spacing w:val="3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3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3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0</w:t>
      </w:r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giug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200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3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3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EB513F">
        <w:rPr>
          <w:rFonts w:ascii="Calibri" w:eastAsia="Times New Roman" w:hAnsi="Calibri" w:cs="Calibri"/>
          <w:spacing w:val="3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196</w:t>
      </w:r>
      <w:r w:rsidRPr="00EB513F">
        <w:rPr>
          <w:rFonts w:ascii="Calibri" w:eastAsia="Times New Roman" w:hAnsi="Calibri" w:cs="Calibri"/>
          <w:spacing w:val="3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(“Co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3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ria</w:t>
      </w:r>
      <w:r w:rsidRPr="00EB513F">
        <w:rPr>
          <w:rFonts w:ascii="Calibri" w:eastAsia="Times New Roman" w:hAnsi="Calibri" w:cs="Calibri"/>
          <w:spacing w:val="3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Pr="00EB513F">
        <w:rPr>
          <w:rFonts w:ascii="Calibri" w:eastAsia="Times New Roman" w:hAnsi="Calibri" w:cs="Calibri"/>
          <w:spacing w:val="3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dati 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onal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”)</w:t>
      </w:r>
      <w:r w:rsidRPr="00EB513F">
        <w:rPr>
          <w:rFonts w:ascii="Calibri" w:eastAsia="Times New Roman" w:hAnsi="Calibri" w:cs="Calibri"/>
          <w:spacing w:val="4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gui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4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indic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4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e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 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dice</w:t>
      </w:r>
      <w:r w:rsidRPr="00EB513F">
        <w:rPr>
          <w:rFonts w:ascii="Calibri" w:eastAsia="Times New Roman" w:hAnsi="Calibri" w:cs="Calibri"/>
          <w:spacing w:val="4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 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4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o 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4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201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6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/67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9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4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gui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to</w:t>
      </w:r>
      <w:r w:rsidRPr="00EB513F">
        <w:rPr>
          <w:rFonts w:ascii="Calibri" w:eastAsia="Times New Roman" w:hAnsi="Calibri" w:cs="Calibri"/>
          <w:spacing w:val="2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2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2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onali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che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Vi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rigua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2"/>
          <w:sz w:val="20"/>
          <w:szCs w:val="20"/>
          <w:u w:val="single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2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principi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lic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aspar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a,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lla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v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tri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diri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ti.</w:t>
      </w: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Vi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q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uindi,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nti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ul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to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più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sop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ati:</w:t>
      </w: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numPr>
          <w:ilvl w:val="0"/>
          <w:numId w:val="30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proofErr w:type="gramEnd"/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9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oi</w:t>
      </w:r>
      <w:r w:rsidRPr="00EB513F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iti,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</w:t>
      </w:r>
      <w:r w:rsidRPr="00EB513F">
        <w:rPr>
          <w:rFonts w:ascii="Calibri" w:eastAsia="Times New Roman" w:hAnsi="Calibri" w:cs="Calibri"/>
          <w:spacing w:val="-16"/>
          <w:sz w:val="20"/>
          <w:szCs w:val="20"/>
          <w:lang w:eastAsia="it-IT"/>
        </w:rPr>
        <w:t>’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ambi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la</w:t>
      </w:r>
      <w:r w:rsidRPr="00EB513F">
        <w:rPr>
          <w:rFonts w:ascii="Calibri" w:eastAsia="Times New Roman" w:hAnsi="Calibri" w:cs="Calibri"/>
          <w:spacing w:val="3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te</w:t>
      </w:r>
      <w:r w:rsidRPr="00EB513F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Pr="00EB513F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a,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EB513F">
        <w:rPr>
          <w:rFonts w:ascii="Calibri" w:eastAsia="Times New Roman" w:hAnsi="Calibri" w:cs="Calibri"/>
          <w:spacing w:val="2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te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inali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tituzionali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lla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cuola,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che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ono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qu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lle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all’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alla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gli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nni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q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lle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ess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tr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ali,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incluse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inali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alla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onclus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it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b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ni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/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izi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/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b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ni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izi,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ì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dalla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(</w:t>
      </w:r>
      <w:proofErr w:type="spellStart"/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spellEnd"/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29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7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/19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9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4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.</w:t>
      </w:r>
      <w:r w:rsidRPr="00EB513F">
        <w:rPr>
          <w:rFonts w:ascii="Calibri" w:eastAsia="Times New Roman" w:hAnsi="Calibri" w:cs="Calibri"/>
          <w:spacing w:val="-27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275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/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199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9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;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129/2018 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b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ale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llo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o;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proofErr w:type="spellStart"/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spellEnd"/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165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/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2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00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1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1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3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lugl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2015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107,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proofErr w:type="spellStart"/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gs</w:t>
      </w:r>
      <w:proofErr w:type="spellEnd"/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5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0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/20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1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6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la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richiam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izioni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)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9E729C" w:rsidRPr="00EB513F" w:rsidRDefault="009E729C" w:rsidP="009E729C">
      <w:pPr>
        <w:widowControl w:val="0"/>
        <w:numPr>
          <w:ilvl w:val="0"/>
          <w:numId w:val="30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proofErr w:type="gramStart"/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proofErr w:type="gramEnd"/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richi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è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obbli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orio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qua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dalla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1;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'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ire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bbe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are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 o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più</w:t>
      </w:r>
      <w:r w:rsidRPr="00EB513F">
        <w:rPr>
          <w:rFonts w:ascii="Calibri" w:eastAsia="Times New Roman" w:hAnsi="Calibri" w:cs="Calibri"/>
          <w:spacing w:val="-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sop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nzion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ti;</w:t>
      </w:r>
    </w:p>
    <w:p w:rsidR="009E729C" w:rsidRPr="00EB513F" w:rsidRDefault="009E729C" w:rsidP="009E729C">
      <w:pPr>
        <w:widowControl w:val="0"/>
        <w:numPr>
          <w:ilvl w:val="0"/>
          <w:numId w:val="30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ia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acei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h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onic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icur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Codice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alt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idu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gola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o;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ondo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tecnic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h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teria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ale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gli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ID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pi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odi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dalle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Lin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uida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tituzioni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tic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h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Pia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gli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tici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initi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</w:t>
      </w:r>
      <w:r w:rsidRPr="00EB513F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en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gli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Min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B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ni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Cultu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ali;</w:t>
      </w:r>
    </w:p>
    <w:p w:rsidR="009E729C" w:rsidRPr="00EB513F" w:rsidRDefault="009E729C" w:rsidP="009E729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4)</w:t>
      </w:r>
      <w:r w:rsidRPr="00EB513F">
        <w:rPr>
          <w:rFonts w:ascii="Calibri" w:eastAsia="Times New Roman" w:hAnsi="Calibri" w:cs="Calibri"/>
          <w:spacing w:val="4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onali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più</w:t>
      </w:r>
      <w:r w:rsidRPr="00EB513F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op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nzi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re</w:t>
      </w:r>
      <w:r w:rsidRPr="00EB513F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ti,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olo</w:t>
      </w:r>
      <w:r w:rsidRPr="00EB513F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te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inali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tituzionali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lla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cuola,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ac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olti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non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'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uzione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</w:t>
      </w:r>
      <w:r w:rsidRPr="00EB513F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Mini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'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zione</w:t>
      </w:r>
      <w:r w:rsidRPr="00EB513F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le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ue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rti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olazio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ch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llo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gio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nti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lo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ali;</w:t>
      </w:r>
    </w:p>
    <w:p w:rsidR="009E729C" w:rsidRPr="00EB513F" w:rsidRDefault="009E729C" w:rsidP="009E729C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5) 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onali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un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pubbli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ondo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qua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dalle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izioni</w:t>
      </w:r>
      <w:r w:rsidRPr="00EB513F">
        <w:rPr>
          <w:rFonts w:ascii="Calibri" w:eastAsia="Times New Roman" w:hAnsi="Calibri" w:cs="Calibri"/>
          <w:spacing w:val="1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ge</w:t>
      </w:r>
      <w:r w:rsidRPr="00EB513F">
        <w:rPr>
          <w:rFonts w:ascii="Calibri" w:eastAsia="Times New Roman" w:hAnsi="Calibri" w:cs="Calibri"/>
          <w:spacing w:val="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w w:val="9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cui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1;</w:t>
      </w: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6)   il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3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è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il Dirigente Scolastico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ratt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pon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b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ile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pot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n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z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17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parti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olari</w:t>
      </w:r>
      <w:r w:rsidRPr="00EB513F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à,</w:t>
      </w:r>
      <w:r w:rsidRPr="00EB513F">
        <w:rPr>
          <w:rFonts w:ascii="Calibri" w:eastAsia="Times New Roman" w:hAnsi="Calibri" w:cs="Calibri"/>
          <w:spacing w:val="3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>f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ar</w:t>
      </w:r>
      <w:r w:rsidRPr="00EB513F">
        <w:rPr>
          <w:rFonts w:ascii="Calibri" w:eastAsia="Times New Roman" w:hAnsi="Calibri" w:cs="Calibri"/>
          <w:spacing w:val="2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alere</w:t>
      </w:r>
      <w:r w:rsidRPr="00EB513F">
        <w:rPr>
          <w:rFonts w:ascii="Calibri" w:eastAsia="Times New Roman" w:hAnsi="Calibri" w:cs="Calibri"/>
          <w:spacing w:val="1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i 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uoi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ti,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ì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p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v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st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all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'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arti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olo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7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Co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al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C</w:t>
      </w:r>
      <w:r w:rsidRPr="00EB513F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>a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po</w:t>
      </w:r>
      <w:r w:rsidRPr="00EB513F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III</w:t>
      </w:r>
      <w:r w:rsidRPr="00EB513F">
        <w:rPr>
          <w:rFonts w:ascii="Calibri" w:eastAsia="Times New Roman" w:hAnsi="Calibri" w:cs="Calibri"/>
          <w:spacing w:val="-5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d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l</w:t>
      </w:r>
      <w:r w:rsidRPr="00EB513F">
        <w:rPr>
          <w:rFonts w:ascii="Calibri" w:eastAsia="Times New Roman" w:hAnsi="Calibri" w:cs="Calibri"/>
          <w:spacing w:val="-6"/>
          <w:sz w:val="20"/>
          <w:szCs w:val="20"/>
          <w:lang w:eastAsia="it-IT"/>
        </w:rPr>
        <w:t xml:space="preserve"> 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R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>g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ola</w:t>
      </w:r>
      <w:r w:rsidRPr="00EB513F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>m</w:t>
      </w:r>
      <w:r w:rsidRPr="00EB513F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</w:t>
      </w:r>
      <w:r w:rsidRPr="00EB513F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nt</w:t>
      </w: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>o.</w:t>
      </w: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EB513F">
        <w:rPr>
          <w:rFonts w:ascii="Calibri" w:eastAsia="Times New Roman" w:hAnsi="Calibri" w:cs="Calibri"/>
          <w:sz w:val="20"/>
          <w:szCs w:val="20"/>
          <w:lang w:eastAsia="it-IT"/>
        </w:rPr>
        <w:t xml:space="preserve">  Data                                                                                                                Firma per presa visione</w:t>
      </w: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Pr="00EB513F" w:rsidRDefault="009E729C" w:rsidP="009E729C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9E729C" w:rsidRDefault="009E729C" w:rsidP="009E729C"/>
    <w:p w:rsidR="006A0E05" w:rsidRDefault="006A0E05" w:rsidP="006A0E05">
      <w:pPr>
        <w:kinsoku w:val="0"/>
        <w:overflowPunct w:val="0"/>
        <w:ind w:right="4355"/>
        <w:rPr>
          <w:rFonts w:ascii="Garamond" w:hAnsi="Garamond" w:cs="Garamond"/>
          <w:b/>
          <w:bCs/>
        </w:rPr>
      </w:pPr>
    </w:p>
    <w:sectPr w:rsidR="006A0E05" w:rsidSect="00663D8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CB" w:rsidRDefault="008376CB" w:rsidP="00260F43">
      <w:pPr>
        <w:spacing w:after="0" w:line="240" w:lineRule="auto"/>
      </w:pPr>
      <w:r>
        <w:separator/>
      </w:r>
    </w:p>
  </w:endnote>
  <w:endnote w:type="continuationSeparator" w:id="0">
    <w:p w:rsidR="008376CB" w:rsidRDefault="008376CB" w:rsidP="0026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CB" w:rsidRDefault="008376CB" w:rsidP="00260F43">
      <w:pPr>
        <w:spacing w:after="0" w:line="240" w:lineRule="auto"/>
      </w:pPr>
      <w:r>
        <w:separator/>
      </w:r>
    </w:p>
  </w:footnote>
  <w:footnote w:type="continuationSeparator" w:id="0">
    <w:p w:rsidR="008376CB" w:rsidRDefault="008376CB" w:rsidP="0026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05" w:rsidRDefault="006C41A8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108585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2B30A5"/>
    <w:multiLevelType w:val="hybridMultilevel"/>
    <w:tmpl w:val="DD7449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0" w15:restartNumberingAfterBreak="0">
    <w:nsid w:val="08B66898"/>
    <w:multiLevelType w:val="hybridMultilevel"/>
    <w:tmpl w:val="028050D0"/>
    <w:lvl w:ilvl="0" w:tplc="A6D26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FD3FCD"/>
    <w:multiLevelType w:val="hybridMultilevel"/>
    <w:tmpl w:val="DD7449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73944"/>
    <w:multiLevelType w:val="hybridMultilevel"/>
    <w:tmpl w:val="4EA4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87001"/>
    <w:multiLevelType w:val="hybridMultilevel"/>
    <w:tmpl w:val="6D30322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3F11E0A"/>
    <w:multiLevelType w:val="hybridMultilevel"/>
    <w:tmpl w:val="BCD27980"/>
    <w:lvl w:ilvl="0" w:tplc="0410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A15AE"/>
    <w:multiLevelType w:val="hybridMultilevel"/>
    <w:tmpl w:val="DDC0AAF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2E035F3C"/>
    <w:multiLevelType w:val="hybridMultilevel"/>
    <w:tmpl w:val="95F0ACC2"/>
    <w:lvl w:ilvl="0" w:tplc="4B464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D7C6C"/>
    <w:multiLevelType w:val="hybridMultilevel"/>
    <w:tmpl w:val="332C9FF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25138"/>
    <w:multiLevelType w:val="hybridMultilevel"/>
    <w:tmpl w:val="77DEE306"/>
    <w:lvl w:ilvl="0" w:tplc="CAD8694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6EB0"/>
    <w:multiLevelType w:val="hybridMultilevel"/>
    <w:tmpl w:val="53008C42"/>
    <w:lvl w:ilvl="0" w:tplc="65AAA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F6CC1"/>
    <w:multiLevelType w:val="hybridMultilevel"/>
    <w:tmpl w:val="D656386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35E69B5"/>
    <w:multiLevelType w:val="hybridMultilevel"/>
    <w:tmpl w:val="092C539E"/>
    <w:lvl w:ilvl="0" w:tplc="DDFCA7FC">
      <w:numFmt w:val="bullet"/>
      <w:lvlText w:val="-"/>
      <w:lvlJc w:val="left"/>
      <w:pPr>
        <w:ind w:left="67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6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7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BD4A6A"/>
    <w:multiLevelType w:val="hybridMultilevel"/>
    <w:tmpl w:val="430A312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1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474C9"/>
    <w:multiLevelType w:val="hybridMultilevel"/>
    <w:tmpl w:val="71D8E94A"/>
    <w:lvl w:ilvl="0" w:tplc="844CF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04203"/>
    <w:multiLevelType w:val="hybridMultilevel"/>
    <w:tmpl w:val="E3F4C564"/>
    <w:lvl w:ilvl="0" w:tplc="83E8F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20267"/>
    <w:multiLevelType w:val="hybridMultilevel"/>
    <w:tmpl w:val="B02635DA"/>
    <w:lvl w:ilvl="0" w:tplc="470AD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C3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21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69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3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22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2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09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CE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A043440"/>
    <w:multiLevelType w:val="hybridMultilevel"/>
    <w:tmpl w:val="256ABCF0"/>
    <w:lvl w:ilvl="0" w:tplc="C6A64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30"/>
  </w:num>
  <w:num w:numId="4">
    <w:abstractNumId w:val="17"/>
  </w:num>
  <w:num w:numId="5">
    <w:abstractNumId w:val="10"/>
  </w:num>
  <w:num w:numId="6">
    <w:abstractNumId w:val="14"/>
  </w:num>
  <w:num w:numId="7">
    <w:abstractNumId w:val="11"/>
  </w:num>
  <w:num w:numId="8">
    <w:abstractNumId w:val="6"/>
  </w:num>
  <w:num w:numId="9">
    <w:abstractNumId w:val="35"/>
  </w:num>
  <w:num w:numId="10">
    <w:abstractNumId w:val="12"/>
  </w:num>
  <w:num w:numId="11">
    <w:abstractNumId w:val="16"/>
  </w:num>
  <w:num w:numId="12">
    <w:abstractNumId w:val="39"/>
  </w:num>
  <w:num w:numId="13">
    <w:abstractNumId w:val="48"/>
  </w:num>
  <w:num w:numId="14">
    <w:abstractNumId w:val="0"/>
  </w:num>
  <w:num w:numId="15">
    <w:abstractNumId w:val="18"/>
  </w:num>
  <w:num w:numId="16">
    <w:abstractNumId w:val="7"/>
  </w:num>
  <w:num w:numId="17">
    <w:abstractNumId w:val="27"/>
  </w:num>
  <w:num w:numId="18">
    <w:abstractNumId w:val="46"/>
  </w:num>
  <w:num w:numId="19">
    <w:abstractNumId w:val="43"/>
  </w:num>
  <w:num w:numId="20">
    <w:abstractNumId w:val="44"/>
  </w:num>
  <w:num w:numId="21">
    <w:abstractNumId w:val="25"/>
  </w:num>
  <w:num w:numId="22">
    <w:abstractNumId w:val="15"/>
  </w:num>
  <w:num w:numId="23">
    <w:abstractNumId w:val="29"/>
  </w:num>
  <w:num w:numId="24">
    <w:abstractNumId w:val="8"/>
  </w:num>
  <w:num w:numId="25">
    <w:abstractNumId w:val="41"/>
  </w:num>
  <w:num w:numId="26">
    <w:abstractNumId w:val="33"/>
  </w:num>
  <w:num w:numId="27">
    <w:abstractNumId w:val="3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7"/>
  </w:num>
  <w:num w:numId="34">
    <w:abstractNumId w:val="31"/>
  </w:num>
  <w:num w:numId="35">
    <w:abstractNumId w:val="28"/>
  </w:num>
  <w:num w:numId="36">
    <w:abstractNumId w:val="32"/>
  </w:num>
  <w:num w:numId="37">
    <w:abstractNumId w:val="19"/>
  </w:num>
  <w:num w:numId="38">
    <w:abstractNumId w:val="9"/>
  </w:num>
  <w:num w:numId="39">
    <w:abstractNumId w:val="38"/>
  </w:num>
  <w:num w:numId="40">
    <w:abstractNumId w:val="20"/>
  </w:num>
  <w:num w:numId="41">
    <w:abstractNumId w:val="21"/>
  </w:num>
  <w:num w:numId="42">
    <w:abstractNumId w:val="26"/>
  </w:num>
  <w:num w:numId="43">
    <w:abstractNumId w:val="24"/>
  </w:num>
  <w:num w:numId="44">
    <w:abstractNumId w:val="40"/>
  </w:num>
  <w:num w:numId="45">
    <w:abstractNumId w:val="22"/>
  </w:num>
  <w:num w:numId="46">
    <w:abstractNumId w:val="23"/>
  </w:num>
  <w:num w:numId="47">
    <w:abstractNumId w:val="34"/>
  </w:num>
  <w:num w:numId="48">
    <w:abstractNumId w:val="1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5"/>
    <w:rsid w:val="00000177"/>
    <w:rsid w:val="00005F81"/>
    <w:rsid w:val="00015CF3"/>
    <w:rsid w:val="00021AE8"/>
    <w:rsid w:val="00051849"/>
    <w:rsid w:val="00087FC4"/>
    <w:rsid w:val="000D4714"/>
    <w:rsid w:val="000E1736"/>
    <w:rsid w:val="000F6B8E"/>
    <w:rsid w:val="00103076"/>
    <w:rsid w:val="00116F8F"/>
    <w:rsid w:val="00132B30"/>
    <w:rsid w:val="0015397A"/>
    <w:rsid w:val="001739A8"/>
    <w:rsid w:val="00173CCA"/>
    <w:rsid w:val="001A0E54"/>
    <w:rsid w:val="001B4E22"/>
    <w:rsid w:val="001C1304"/>
    <w:rsid w:val="001D6625"/>
    <w:rsid w:val="001E77B6"/>
    <w:rsid w:val="001F50F7"/>
    <w:rsid w:val="00224A6C"/>
    <w:rsid w:val="002258C9"/>
    <w:rsid w:val="002320CF"/>
    <w:rsid w:val="002602F3"/>
    <w:rsid w:val="00260F43"/>
    <w:rsid w:val="00295FBC"/>
    <w:rsid w:val="002C550D"/>
    <w:rsid w:val="002D358C"/>
    <w:rsid w:val="002E5DA2"/>
    <w:rsid w:val="002E6272"/>
    <w:rsid w:val="002F57E6"/>
    <w:rsid w:val="003040F2"/>
    <w:rsid w:val="00321D30"/>
    <w:rsid w:val="00345BC6"/>
    <w:rsid w:val="00353FA2"/>
    <w:rsid w:val="00361EC4"/>
    <w:rsid w:val="003D566E"/>
    <w:rsid w:val="003E062F"/>
    <w:rsid w:val="003E2A10"/>
    <w:rsid w:val="00405FA4"/>
    <w:rsid w:val="004449A4"/>
    <w:rsid w:val="00445CA1"/>
    <w:rsid w:val="0045339A"/>
    <w:rsid w:val="004C6DC0"/>
    <w:rsid w:val="004E220C"/>
    <w:rsid w:val="00516721"/>
    <w:rsid w:val="00536F9E"/>
    <w:rsid w:val="0055725B"/>
    <w:rsid w:val="005B0379"/>
    <w:rsid w:val="00610EBE"/>
    <w:rsid w:val="006363DA"/>
    <w:rsid w:val="0063790A"/>
    <w:rsid w:val="00653CD5"/>
    <w:rsid w:val="006635FA"/>
    <w:rsid w:val="00663D85"/>
    <w:rsid w:val="00666F0C"/>
    <w:rsid w:val="006766D5"/>
    <w:rsid w:val="00682D37"/>
    <w:rsid w:val="00686914"/>
    <w:rsid w:val="006A0E05"/>
    <w:rsid w:val="006A57E1"/>
    <w:rsid w:val="006C08EC"/>
    <w:rsid w:val="006C41A8"/>
    <w:rsid w:val="00725DB2"/>
    <w:rsid w:val="00737C5C"/>
    <w:rsid w:val="00747D6C"/>
    <w:rsid w:val="00750A2B"/>
    <w:rsid w:val="00767220"/>
    <w:rsid w:val="007748B5"/>
    <w:rsid w:val="00783EB6"/>
    <w:rsid w:val="00795F06"/>
    <w:rsid w:val="007E45A0"/>
    <w:rsid w:val="007F799E"/>
    <w:rsid w:val="00807605"/>
    <w:rsid w:val="00820AF1"/>
    <w:rsid w:val="00827210"/>
    <w:rsid w:val="00830910"/>
    <w:rsid w:val="008376CB"/>
    <w:rsid w:val="008545B1"/>
    <w:rsid w:val="00864707"/>
    <w:rsid w:val="00894E1B"/>
    <w:rsid w:val="008C3923"/>
    <w:rsid w:val="008E4F04"/>
    <w:rsid w:val="008F0FB8"/>
    <w:rsid w:val="00911D2F"/>
    <w:rsid w:val="00917CBF"/>
    <w:rsid w:val="00925EE0"/>
    <w:rsid w:val="009271A8"/>
    <w:rsid w:val="00943D42"/>
    <w:rsid w:val="00945AF6"/>
    <w:rsid w:val="00967430"/>
    <w:rsid w:val="00976BDB"/>
    <w:rsid w:val="009831D3"/>
    <w:rsid w:val="00995C92"/>
    <w:rsid w:val="00997494"/>
    <w:rsid w:val="009A36F4"/>
    <w:rsid w:val="009A4F3F"/>
    <w:rsid w:val="009D375C"/>
    <w:rsid w:val="009D63A8"/>
    <w:rsid w:val="009D64A2"/>
    <w:rsid w:val="009E533D"/>
    <w:rsid w:val="009E729C"/>
    <w:rsid w:val="00A226A3"/>
    <w:rsid w:val="00AB36BD"/>
    <w:rsid w:val="00AD54DD"/>
    <w:rsid w:val="00B14306"/>
    <w:rsid w:val="00B149C3"/>
    <w:rsid w:val="00B34FCA"/>
    <w:rsid w:val="00B76EDA"/>
    <w:rsid w:val="00B80A57"/>
    <w:rsid w:val="00B81ED9"/>
    <w:rsid w:val="00B96D40"/>
    <w:rsid w:val="00BA08C2"/>
    <w:rsid w:val="00BB36D5"/>
    <w:rsid w:val="00BB661A"/>
    <w:rsid w:val="00BB71A4"/>
    <w:rsid w:val="00BC650B"/>
    <w:rsid w:val="00BD4E43"/>
    <w:rsid w:val="00C07051"/>
    <w:rsid w:val="00C2758E"/>
    <w:rsid w:val="00C31579"/>
    <w:rsid w:val="00C50996"/>
    <w:rsid w:val="00C65747"/>
    <w:rsid w:val="00C92C43"/>
    <w:rsid w:val="00CA6E71"/>
    <w:rsid w:val="00CB4348"/>
    <w:rsid w:val="00CB528B"/>
    <w:rsid w:val="00CB60C4"/>
    <w:rsid w:val="00CC59CD"/>
    <w:rsid w:val="00CE178D"/>
    <w:rsid w:val="00CE7637"/>
    <w:rsid w:val="00D101DA"/>
    <w:rsid w:val="00D21A6A"/>
    <w:rsid w:val="00D54961"/>
    <w:rsid w:val="00D60988"/>
    <w:rsid w:val="00D70FD8"/>
    <w:rsid w:val="00DB4C35"/>
    <w:rsid w:val="00DB6488"/>
    <w:rsid w:val="00DC533F"/>
    <w:rsid w:val="00DE0B4B"/>
    <w:rsid w:val="00DE29E9"/>
    <w:rsid w:val="00E03CC1"/>
    <w:rsid w:val="00E0410F"/>
    <w:rsid w:val="00E21893"/>
    <w:rsid w:val="00E64744"/>
    <w:rsid w:val="00EB513F"/>
    <w:rsid w:val="00EB5BCA"/>
    <w:rsid w:val="00EC2B46"/>
    <w:rsid w:val="00EC493A"/>
    <w:rsid w:val="00EE1065"/>
    <w:rsid w:val="00EE5EC1"/>
    <w:rsid w:val="00F01183"/>
    <w:rsid w:val="00F21257"/>
    <w:rsid w:val="00F258E6"/>
    <w:rsid w:val="00F53DF3"/>
    <w:rsid w:val="00F64F5A"/>
    <w:rsid w:val="00FA0A7C"/>
    <w:rsid w:val="00FA62C3"/>
    <w:rsid w:val="00FD0A72"/>
    <w:rsid w:val="00FE3068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52D84-8677-4095-A188-5B2BBA8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6A0E05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A0E05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A0E0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47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F43"/>
  </w:style>
  <w:style w:type="paragraph" w:styleId="Pidipagina">
    <w:name w:val="footer"/>
    <w:basedOn w:val="Normale"/>
    <w:link w:val="PidipaginaCarattere"/>
    <w:uiPriority w:val="99"/>
    <w:unhideWhenUsed/>
    <w:rsid w:val="0026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F43"/>
  </w:style>
  <w:style w:type="table" w:styleId="Grigliatabella">
    <w:name w:val="Table Grid"/>
    <w:basedOn w:val="Tabellanormale"/>
    <w:uiPriority w:val="59"/>
    <w:rsid w:val="0015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397A"/>
    <w:pPr>
      <w:spacing w:after="160" w:line="259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D0A72"/>
    <w:pPr>
      <w:widowControl w:val="0"/>
      <w:autoSpaceDE w:val="0"/>
      <w:autoSpaceDN w:val="0"/>
      <w:adjustRightInd w:val="0"/>
      <w:spacing w:before="89" w:after="0" w:line="240" w:lineRule="auto"/>
      <w:ind w:left="1540" w:hanging="360"/>
    </w:pPr>
    <w:rPr>
      <w:rFonts w:ascii="Arial" w:eastAsia="Times New Roman" w:hAnsi="Arial" w:cs="Arial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0A72"/>
    <w:rPr>
      <w:rFonts w:ascii="Arial" w:eastAsia="Times New Roman" w:hAnsi="Arial" w:cs="Arial"/>
      <w:sz w:val="21"/>
      <w:szCs w:val="21"/>
      <w:lang w:eastAsia="it-IT"/>
    </w:rPr>
  </w:style>
  <w:style w:type="paragraph" w:customStyle="1" w:styleId="Default">
    <w:name w:val="Default"/>
    <w:rsid w:val="00FD0A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D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D0A7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A0E0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A0E05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A0E05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A0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6A0E05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6A0E05"/>
    <w:rPr>
      <w:color w:val="605E5C"/>
      <w:shd w:val="clear" w:color="auto" w:fill="E1DFDD"/>
    </w:rPr>
  </w:style>
  <w:style w:type="character" w:customStyle="1" w:styleId="WW8Num3z0">
    <w:name w:val="WW8Num3z0"/>
    <w:rsid w:val="00943D42"/>
  </w:style>
  <w:style w:type="numbering" w:customStyle="1" w:styleId="Nessunelenco1">
    <w:name w:val="Nessun elenco1"/>
    <w:next w:val="Nessunelenco"/>
    <w:uiPriority w:val="99"/>
    <w:semiHidden/>
    <w:unhideWhenUsed/>
    <w:rsid w:val="009E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assistente1</dc:creator>
  <cp:lastModifiedBy>Rossella Travaglione</cp:lastModifiedBy>
  <cp:revision>2</cp:revision>
  <cp:lastPrinted>2021-12-29T10:57:00Z</cp:lastPrinted>
  <dcterms:created xsi:type="dcterms:W3CDTF">2021-12-29T19:47:00Z</dcterms:created>
  <dcterms:modified xsi:type="dcterms:W3CDTF">2021-12-29T19:47:00Z</dcterms:modified>
</cp:coreProperties>
</file>