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752C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59" w:after="120" w:line="240" w:lineRule="auto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bookmarkStart w:id="0" w:name="_GoBack"/>
      <w:bookmarkEnd w:id="0"/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i/>
          <w:iCs/>
          <w:spacing w:val="-1"/>
          <w:sz w:val="24"/>
          <w:szCs w:val="24"/>
          <w:lang w:eastAsia="it-IT"/>
        </w:rPr>
        <w:t>L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LE</w:t>
      </w:r>
      <w:r w:rsidRPr="00352CA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G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ATO</w:t>
      </w:r>
      <w:r w:rsidRPr="00352CA7">
        <w:rPr>
          <w:rFonts w:ascii="Cambria" w:eastAsia="Times New Roman" w:hAnsi="Cambria" w:cs="Cambria"/>
          <w:b/>
          <w:bCs/>
          <w:i/>
          <w:iCs/>
          <w:spacing w:val="-9"/>
          <w:sz w:val="24"/>
          <w:szCs w:val="24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</w:t>
      </w:r>
    </w:p>
    <w:p w14:paraId="769F17D6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Al Dirigente Scolastico</w:t>
      </w:r>
    </w:p>
    <w:p w14:paraId="50625A83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 xml:space="preserve">Istituto Comprensivo “F. Torre” </w:t>
      </w:r>
    </w:p>
    <w:p w14:paraId="68373179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BENEVENTO</w:t>
      </w:r>
    </w:p>
    <w:p w14:paraId="2871DFA7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</w:p>
    <w:p w14:paraId="339DC457" w14:textId="77777777" w:rsidR="004F476C" w:rsidRPr="00B83806" w:rsidRDefault="00352CA7" w:rsidP="004F4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rFonts w:ascii="Calibri" w:hAnsi="Calibri" w:cs="Calibri"/>
          <w:b/>
          <w:spacing w:val="-4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 xml:space="preserve">OGGETTO: Richiesta partecipazione selezione progettista personale interno all’I.C. “F. Torre” e alle altre Istituzioni Scolastiche </w:t>
      </w:r>
      <w:r w:rsidR="004F476C" w:rsidRPr="00B83806">
        <w:rPr>
          <w:rFonts w:ascii="Calibri" w:hAnsi="Calibri" w:cs="Calibri"/>
          <w:b/>
          <w:spacing w:val="-4"/>
        </w:rPr>
        <w:t xml:space="preserve">progetto </w:t>
      </w:r>
      <w:r w:rsidR="004F476C" w:rsidRPr="00B83806">
        <w:rPr>
          <w:rFonts w:ascii="Calibri" w:hAnsi="Calibri" w:cs="Calibri"/>
          <w:b/>
          <w:kern w:val="24"/>
        </w:rPr>
        <w:t xml:space="preserve">“Spazi e strumenti digitali per le STEM” </w:t>
      </w:r>
      <w:r w:rsidR="004F476C" w:rsidRPr="00B83806">
        <w:rPr>
          <w:rFonts w:ascii="Calibri" w:hAnsi="Calibri" w:cs="Calibri"/>
          <w:b/>
        </w:rPr>
        <w:t>in attuazione del decreto del Ministro dell’istruzione 30 aprile 2021, n. 147 per la realizzazione di spazi laboratoriali e la dotazione di strumenti digitali idonei a sostenere l’apprendimento curricolare e l’insegnamento delle discipline STEM (Scienze, Tecnologia, Ingegneria e Matematica) da parte della Scuola</w:t>
      </w:r>
    </w:p>
    <w:p w14:paraId="4681F9B3" w14:textId="77777777" w:rsidR="004F476C" w:rsidRPr="00CF62E4" w:rsidRDefault="004F476C" w:rsidP="004F4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spacing w:val="-4"/>
        </w:rPr>
      </w:pPr>
    </w:p>
    <w:p w14:paraId="0355156F" w14:textId="77777777" w:rsidR="00352CA7" w:rsidRPr="00352CA7" w:rsidRDefault="00352CA7" w:rsidP="004F476C">
      <w:pPr>
        <w:widowControl w:val="0"/>
        <w:tabs>
          <w:tab w:val="left" w:pos="3933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112" w:right="111"/>
        <w:jc w:val="both"/>
        <w:rPr>
          <w:rFonts w:ascii="Calibri" w:eastAsia="Times New Roman" w:hAnsi="Calibri" w:cs="Calibri"/>
          <w:spacing w:val="-4"/>
          <w:lang w:eastAsia="it-IT"/>
        </w:rPr>
      </w:pPr>
    </w:p>
    <w:p w14:paraId="7223E8C9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14:paraId="66A66054" w14:textId="77777777" w:rsidR="00352CA7" w:rsidRPr="00352CA7" w:rsidRDefault="00352CA7" w:rsidP="00352CA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Cs w:val="24"/>
          <w:lang w:eastAsia="it-IT"/>
        </w:rPr>
      </w:pPr>
    </w:p>
    <w:p w14:paraId="17CA6A48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113"/>
        <w:rPr>
          <w:rFonts w:ascii="Garamond" w:eastAsia="Times New Roman" w:hAnsi="Garamond" w:cs="Arial"/>
          <w:b/>
          <w:sz w:val="18"/>
          <w:szCs w:val="18"/>
          <w:lang w:eastAsia="it-IT"/>
        </w:rPr>
      </w:pPr>
      <w:r w:rsidRPr="00352CA7">
        <w:rPr>
          <w:rFonts w:ascii="Garamond" w:eastAsia="Times New Roman" w:hAnsi="Garamond" w:cs="Arial"/>
          <w:b/>
          <w:sz w:val="18"/>
          <w:szCs w:val="18"/>
          <w:lang w:eastAsia="it-IT"/>
        </w:rPr>
        <w:t>Il sottoscritto:</w:t>
      </w:r>
    </w:p>
    <w:p w14:paraId="4B5C17FC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710F17F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352CA7" w:rsidRPr="00352CA7" w:rsidSect="00352CA7">
          <w:headerReference w:type="default" r:id="rId7"/>
          <w:pgSz w:w="11900" w:h="16860"/>
          <w:pgMar w:top="284" w:right="1020" w:bottom="1660" w:left="1020" w:header="142" w:footer="1467" w:gutter="0"/>
          <w:cols w:space="720"/>
          <w:noEndnote/>
        </w:sectPr>
      </w:pPr>
    </w:p>
    <w:tbl>
      <w:tblPr>
        <w:tblpPr w:leftFromText="141" w:rightFromText="141" w:vertAnchor="text" w:horzAnchor="margin" w:tblpXSpec="center" w:tblpY="-2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5"/>
        <w:gridCol w:w="2503"/>
        <w:gridCol w:w="6590"/>
      </w:tblGrid>
      <w:tr w:rsidR="00352CA7" w:rsidRPr="00352CA7" w14:paraId="7D318692" w14:textId="77777777" w:rsidTr="00110F0A">
        <w:trPr>
          <w:trHeight w:val="274"/>
        </w:trPr>
        <w:tc>
          <w:tcPr>
            <w:tcW w:w="1365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14:paraId="500D4B89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outlineLvl w:val="1"/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b/>
                <w:sz w:val="18"/>
                <w:szCs w:val="18"/>
                <w:lang w:eastAsia="it-IT"/>
              </w:rPr>
              <w:t>Informazioni personali</w:t>
            </w:r>
          </w:p>
        </w:tc>
        <w:tc>
          <w:tcPr>
            <w:tcW w:w="2503" w:type="dxa"/>
            <w:shd w:val="clear" w:color="auto" w:fill="FFFFFF"/>
            <w:vAlign w:val="bottom"/>
          </w:tcPr>
          <w:p w14:paraId="29179BAA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Nome Cognome</w:t>
            </w:r>
          </w:p>
        </w:tc>
        <w:tc>
          <w:tcPr>
            <w:tcW w:w="6590" w:type="dxa"/>
            <w:shd w:val="clear" w:color="auto" w:fill="FFFFFF"/>
          </w:tcPr>
          <w:p w14:paraId="09BB9AE2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43E2A103" w14:textId="77777777" w:rsidTr="00110F0A">
        <w:trPr>
          <w:trHeight w:val="293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70049143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7A45ABDA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6590" w:type="dxa"/>
            <w:shd w:val="clear" w:color="auto" w:fill="FFFFFF"/>
          </w:tcPr>
          <w:p w14:paraId="5DDEB56B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2F5BE700" w14:textId="77777777" w:rsidTr="00110F0A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6847D371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268790B6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6590" w:type="dxa"/>
            <w:shd w:val="clear" w:color="auto" w:fill="FFFFFF"/>
          </w:tcPr>
          <w:p w14:paraId="39C756DB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60EDD908" w14:textId="77777777" w:rsidTr="00110F0A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73B9C3DD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389BDF76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Codice fiscale/P.IVA </w:t>
            </w:r>
          </w:p>
        </w:tc>
        <w:tc>
          <w:tcPr>
            <w:tcW w:w="6590" w:type="dxa"/>
            <w:shd w:val="clear" w:color="auto" w:fill="FFFFFF"/>
          </w:tcPr>
          <w:p w14:paraId="4ED8742E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7F0626F2" w14:textId="77777777" w:rsidTr="00110F0A">
        <w:trPr>
          <w:trHeight w:val="369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1FABFD52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2421FE78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 xml:space="preserve">Indirizzo </w:t>
            </w:r>
          </w:p>
        </w:tc>
        <w:tc>
          <w:tcPr>
            <w:tcW w:w="6590" w:type="dxa"/>
            <w:shd w:val="clear" w:color="auto" w:fill="FFFFFF"/>
          </w:tcPr>
          <w:p w14:paraId="472C069A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4902A0D1" w14:textId="77777777" w:rsidTr="00110F0A">
        <w:trPr>
          <w:trHeight w:val="377"/>
        </w:trPr>
        <w:tc>
          <w:tcPr>
            <w:tcW w:w="1365" w:type="dxa"/>
            <w:vMerge/>
            <w:tcBorders>
              <w:left w:val="nil"/>
            </w:tcBorders>
            <w:shd w:val="clear" w:color="auto" w:fill="FFFFFF"/>
            <w:vAlign w:val="center"/>
          </w:tcPr>
          <w:p w14:paraId="2A110C6C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shd w:val="clear" w:color="auto" w:fill="FFFFFF"/>
            <w:vAlign w:val="bottom"/>
          </w:tcPr>
          <w:p w14:paraId="6B166479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Telefono fisso /Cellulare</w:t>
            </w:r>
          </w:p>
        </w:tc>
        <w:tc>
          <w:tcPr>
            <w:tcW w:w="6590" w:type="dxa"/>
            <w:shd w:val="clear" w:color="auto" w:fill="FFFFFF"/>
          </w:tcPr>
          <w:p w14:paraId="55195C9C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2E9D049B" w14:textId="77777777" w:rsidTr="00110F0A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4E04B18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BAD910A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Istituto di servizio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14:paraId="3CA204C0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1A2ACC2E" w14:textId="77777777" w:rsidTr="00110F0A">
        <w:trPr>
          <w:trHeight w:val="369"/>
        </w:trPr>
        <w:tc>
          <w:tcPr>
            <w:tcW w:w="1365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8C67364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45AF4D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Indirizzo e-mail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FFFFFF"/>
          </w:tcPr>
          <w:p w14:paraId="1C62ED00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  <w:tr w:rsidR="00352CA7" w:rsidRPr="00352CA7" w14:paraId="5749D6B1" w14:textId="77777777" w:rsidTr="00110F0A">
        <w:trPr>
          <w:trHeight w:val="192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E7B682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color w:val="244061"/>
                <w:sz w:val="18"/>
                <w:szCs w:val="18"/>
                <w:lang w:eastAsia="it-IT"/>
              </w:rPr>
            </w:pPr>
          </w:p>
        </w:tc>
        <w:tc>
          <w:tcPr>
            <w:tcW w:w="25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51831A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</w:pPr>
            <w:r w:rsidRPr="00352CA7">
              <w:rPr>
                <w:rFonts w:ascii="Garamond" w:eastAsia="Times New Roman" w:hAnsi="Garamond" w:cs="Arial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6590" w:type="dxa"/>
            <w:shd w:val="clear" w:color="auto" w:fill="FFFFFF"/>
          </w:tcPr>
          <w:p w14:paraId="7C1F493E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ahoma"/>
                <w:sz w:val="18"/>
                <w:szCs w:val="18"/>
                <w:lang w:eastAsia="it-IT"/>
              </w:rPr>
            </w:pPr>
          </w:p>
        </w:tc>
      </w:tr>
    </w:tbl>
    <w:p w14:paraId="46BE3837" w14:textId="77777777" w:rsidR="00352CA7" w:rsidRPr="00352CA7" w:rsidRDefault="00352CA7" w:rsidP="00352CA7">
      <w:pPr>
        <w:widowControl w:val="0"/>
        <w:tabs>
          <w:tab w:val="left" w:pos="299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14:paraId="0A7F6FC0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it-IT"/>
        </w:rPr>
      </w:pPr>
      <w:r w:rsidRPr="00352CA7">
        <w:rPr>
          <w:rFonts w:ascii="Garamond" w:eastAsia="Times New Roman" w:hAnsi="Garamond" w:cs="Times New Roman"/>
          <w:b/>
          <w:sz w:val="20"/>
          <w:szCs w:val="20"/>
          <w:lang w:eastAsia="it-IT"/>
        </w:rPr>
        <w:t>CHIEDE</w:t>
      </w:r>
    </w:p>
    <w:p w14:paraId="55EEBD17" w14:textId="77777777"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di partecipare alla selezione di cui all’oggetto.</w:t>
      </w:r>
    </w:p>
    <w:p w14:paraId="42D8F8DE" w14:textId="77777777" w:rsidR="00352CA7" w:rsidRPr="00352CA7" w:rsidRDefault="00352CA7" w:rsidP="00352CA7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A tal fine, valendosi delle disposizioni di cui all'articolo 46 del DPR 28 dicembre 2000 n. 445, consapevole delle sanzioni stabilite per le false attestazioni e mendaci dichiarazioni, previste dal </w:t>
      </w:r>
      <w:proofErr w:type="gramStart"/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Codice Penale</w:t>
      </w:r>
      <w:proofErr w:type="gramEnd"/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 e dalle Leggi speciali in materia:</w:t>
      </w:r>
    </w:p>
    <w:p w14:paraId="18D02A80" w14:textId="77777777"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b/>
          <w:color w:val="000000"/>
          <w:sz w:val="20"/>
          <w:szCs w:val="20"/>
          <w:lang w:eastAsia="it-IT"/>
        </w:rPr>
        <w:t>DICHIARA</w:t>
      </w:r>
    </w:p>
    <w:p w14:paraId="04FB3FC7" w14:textId="77777777"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sotto la propria personale responsabilità di:</w:t>
      </w:r>
    </w:p>
    <w:p w14:paraId="35CA6F83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della cittadinanza italiana o di uno degli Stati membri dell’Unione europea;</w:t>
      </w:r>
    </w:p>
    <w:p w14:paraId="3224D39A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godere dei diritti civili e politici;</w:t>
      </w:r>
    </w:p>
    <w:p w14:paraId="49D67AB6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442E61B2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a conoscenza di non essere sottoposto a procedimenti penali;</w:t>
      </w:r>
    </w:p>
    <w:p w14:paraId="4266D1BD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essere stato/a destituito/a da pubblici impieghi;</w:t>
      </w:r>
    </w:p>
    <w:p w14:paraId="7D8924F6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non trovarsi in nessuna delle situazioni di </w:t>
      </w:r>
      <w:proofErr w:type="spellStart"/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inconferibilità</w:t>
      </w:r>
      <w:proofErr w:type="spellEnd"/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 xml:space="preserve"> e/o incompatibilità previste dal D.lgs. n. 39/2013;</w:t>
      </w:r>
    </w:p>
    <w:p w14:paraId="115BE163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non trovarsi in situazione di conflitto di interessi anche a livello potenziale intendendosi per tale quello astrattamente configurato dall’art. 7 del d.P.R. n. 62/2013;</w:t>
      </w:r>
    </w:p>
    <w:p w14:paraId="0CE25BB9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di essere dipendente presso la seguente pubblica amministrazione: _____________________________in qualità di _____________________________</w:t>
      </w:r>
    </w:p>
    <w:p w14:paraId="62E589FE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essere in possesso dei requisiti essenziali previsti all’art.1 del presente Avviso;</w:t>
      </w:r>
    </w:p>
    <w:p w14:paraId="1AEBC18C" w14:textId="77777777" w:rsidR="00352CA7" w:rsidRPr="00352CA7" w:rsidRDefault="00352CA7" w:rsidP="00352CA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  <w:r w:rsidRPr="00352CA7"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  <w:t>aver preso visione dell’Avviso e di approvarne senza riserva ogni contenuto.</w:t>
      </w:r>
    </w:p>
    <w:p w14:paraId="616CDD64" w14:textId="77777777"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entury Gothic"/>
          <w:color w:val="000000"/>
          <w:sz w:val="20"/>
          <w:szCs w:val="20"/>
          <w:lang w:eastAsia="it-IT"/>
        </w:rPr>
      </w:pPr>
    </w:p>
    <w:p w14:paraId="287634C0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All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alla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</w:p>
    <w:p w14:paraId="59D2610C" w14:textId="77777777"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che</w:t>
      </w:r>
      <w:r w:rsidRPr="00352CA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u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3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al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u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z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it-IT"/>
        </w:rPr>
        <w:t>l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le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g</w:t>
      </w:r>
      <w:r w:rsidRPr="00352CA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B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);</w:t>
      </w:r>
    </w:p>
    <w:p w14:paraId="76E1E525" w14:textId="77777777"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inf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iva</w:t>
      </w:r>
      <w:r w:rsidRPr="00352CA7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b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ita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en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te</w:t>
      </w:r>
      <w:r w:rsidRPr="00352CA7">
        <w:rPr>
          <w:rFonts w:ascii="Times New Roman" w:eastAsia="Times New Roman" w:hAnsi="Times New Roman" w:cs="Times New Roman"/>
          <w:spacing w:val="-10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itta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p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er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ccett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z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(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lle</w:t>
      </w:r>
      <w:r w:rsidRPr="00352CA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it-IT"/>
        </w:rPr>
        <w:t>g</w:t>
      </w:r>
      <w:r w:rsidRPr="00352CA7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14:paraId="5320A9D6" w14:textId="77777777"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Curricu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lu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it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a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</w:t>
      </w:r>
    </w:p>
    <w:p w14:paraId="27205813" w14:textId="77777777" w:rsidR="00352CA7" w:rsidRPr="00352CA7" w:rsidRDefault="00352CA7" w:rsidP="00352CA7">
      <w:pPr>
        <w:widowControl w:val="0"/>
        <w:numPr>
          <w:ilvl w:val="0"/>
          <w:numId w:val="15"/>
        </w:numPr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 w:line="250" w:lineRule="exact"/>
        <w:ind w:left="92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f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Pr="00352CA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it-IT"/>
        </w:rPr>
        <w:t>p</w:t>
      </w:r>
      <w:r w:rsidRPr="00352CA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ia</w:t>
      </w:r>
      <w:r w:rsidRPr="00352CA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do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um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8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ric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2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5"/>
          <w:sz w:val="20"/>
          <w:szCs w:val="20"/>
          <w:lang w:eastAsia="it-IT"/>
        </w:rPr>
        <w:t>m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to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3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Pr="00352CA7">
        <w:rPr>
          <w:rFonts w:ascii="Times New Roman" w:eastAsia="Times New Roman" w:hAnsi="Times New Roman" w:cs="Times New Roman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r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s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o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1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352CA7">
        <w:rPr>
          <w:rFonts w:ascii="Times New Roman" w:eastAsia="Times New Roman" w:hAnsi="Times New Roman" w:cs="Times New Roman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Times New Roman" w:eastAsia="Times New Roman" w:hAnsi="Times New Roman" w:cs="Times New Roman"/>
          <w:spacing w:val="-1"/>
          <w:sz w:val="20"/>
          <w:szCs w:val="20"/>
          <w:lang w:eastAsia="it-IT"/>
        </w:rPr>
        <w:t>v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ali</w:t>
      </w:r>
      <w:r w:rsidRPr="00352CA7">
        <w:rPr>
          <w:rFonts w:ascii="Times New Roman" w:eastAsia="Times New Roman" w:hAnsi="Times New Roman" w:cs="Times New Roman"/>
          <w:spacing w:val="-2"/>
          <w:sz w:val="20"/>
          <w:szCs w:val="20"/>
          <w:lang w:eastAsia="it-IT"/>
        </w:rPr>
        <w:t>d</w:t>
      </w:r>
      <w:r w:rsidRPr="00352CA7">
        <w:rPr>
          <w:rFonts w:ascii="Times New Roman" w:eastAsia="Times New Roman" w:hAnsi="Times New Roman" w:cs="Times New Roman"/>
          <w:sz w:val="20"/>
          <w:szCs w:val="20"/>
          <w:lang w:eastAsia="it-IT"/>
        </w:rPr>
        <w:t>ità.</w:t>
      </w:r>
    </w:p>
    <w:p w14:paraId="1EDFA8DF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</w:p>
    <w:p w14:paraId="055E2FEF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it-IT"/>
        </w:rPr>
        <w:sectPr w:rsidR="00352CA7" w:rsidRPr="00352CA7" w:rsidSect="00EB723F">
          <w:type w:val="continuous"/>
          <w:pgSz w:w="11900" w:h="16860"/>
          <w:pgMar w:top="2977" w:right="1020" w:bottom="1660" w:left="1020" w:header="720" w:footer="720" w:gutter="0"/>
          <w:cols w:space="720" w:equalWidth="0">
            <w:col w:w="9860"/>
          </w:cols>
          <w:noEndnote/>
        </w:sectPr>
      </w:pPr>
    </w:p>
    <w:p w14:paraId="09618ACA" w14:textId="77777777"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7E162C3D" w14:textId="77777777"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p w14:paraId="33AC1D97" w14:textId="77777777" w:rsidR="00352CA7" w:rsidRPr="00352CA7" w:rsidRDefault="00352CA7" w:rsidP="00352CA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column"/>
      </w: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</w:p>
    <w:p w14:paraId="6CF80664" w14:textId="77777777" w:rsidR="00352CA7" w:rsidRPr="00352CA7" w:rsidRDefault="00352CA7" w:rsidP="00352CA7">
      <w:pPr>
        <w:widowControl w:val="0"/>
        <w:tabs>
          <w:tab w:val="left" w:pos="389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</w:p>
    <w:p w14:paraId="021A10AF" w14:textId="77777777" w:rsidR="00352CA7" w:rsidRPr="00352CA7" w:rsidRDefault="00352CA7" w:rsidP="00352CA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3CFEC1D9" w14:textId="77777777" w:rsidR="00352CA7" w:rsidRPr="00352CA7" w:rsidRDefault="00352CA7" w:rsidP="00352CA7">
      <w:pPr>
        <w:widowControl w:val="0"/>
        <w:tabs>
          <w:tab w:val="left" w:pos="7541"/>
        </w:tabs>
        <w:kinsoku w:val="0"/>
        <w:overflowPunct w:val="0"/>
        <w:autoSpaceDE w:val="0"/>
        <w:autoSpaceDN w:val="0"/>
        <w:adjustRightInd w:val="0"/>
        <w:spacing w:before="71" w:after="120" w:line="240" w:lineRule="auto"/>
        <w:ind w:right="113"/>
        <w:jc w:val="both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 w:rsidSect="00352CA7">
          <w:type w:val="continuous"/>
          <w:pgSz w:w="11900" w:h="16860"/>
          <w:pgMar w:top="1701" w:right="1020" w:bottom="1660" w:left="1020" w:header="720" w:footer="720" w:gutter="0"/>
          <w:cols w:space="720" w:equalWidth="0">
            <w:col w:w="9860"/>
          </w:cols>
          <w:noEndnote/>
        </w:sect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/</w:t>
      </w:r>
      <w:proofErr w:type="gramStart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la </w:t>
      </w:r>
      <w:r w:rsidRPr="00352CA7">
        <w:rPr>
          <w:rFonts w:ascii="Cambria" w:eastAsia="Times New Roman" w:hAnsi="Cambria" w:cs="Cambria"/>
          <w:spacing w:val="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</w:t>
      </w:r>
      <w:proofErr w:type="gramEnd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/a,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ai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si del </w:t>
      </w:r>
      <w:proofErr w:type="spellStart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D.lgs</w:t>
      </w:r>
      <w:proofErr w:type="spellEnd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 196/2003, </w:t>
      </w:r>
      <w:r w:rsidRPr="00352CA7">
        <w:rPr>
          <w:rFonts w:ascii="Cambria" w:eastAsia="Times New Roman" w:hAnsi="Cambria" w:cs="Cambria"/>
          <w:spacing w:val="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iz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z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a </w:t>
      </w:r>
      <w:r w:rsidRPr="00352CA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Istituto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,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8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attam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dati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uti</w:t>
      </w:r>
      <w:r w:rsidRPr="00352CA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1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presente istanza esclusivamente</w:t>
      </w:r>
      <w:r w:rsidRPr="00352CA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m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ito</w:t>
      </w:r>
      <w:r w:rsidRPr="00352CA7">
        <w:rPr>
          <w:rFonts w:ascii="Cambria" w:eastAsia="Times New Roman" w:hAnsi="Cambria" w:cs="Cambria"/>
          <w:spacing w:val="3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per</w:t>
      </w:r>
      <w:r w:rsidRPr="00352CA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istituzionali previsti</w:t>
      </w:r>
    </w:p>
    <w:p w14:paraId="145F651F" w14:textId="77777777"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2AB72517" w14:textId="77777777" w:rsidR="00352CA7" w:rsidRPr="00352CA7" w:rsidRDefault="00352CA7" w:rsidP="00352CA7">
      <w:pPr>
        <w:widowControl w:val="0"/>
        <w:tabs>
          <w:tab w:val="left" w:pos="19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p w14:paraId="4F169A21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CA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column"/>
      </w:r>
    </w:p>
    <w:p w14:paraId="3123B55D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</w:t>
      </w:r>
      <w:r w:rsidRPr="00352CA7">
        <w:rPr>
          <w:rFonts w:ascii="Cambria" w:eastAsia="Times New Roman" w:hAnsi="Cambria" w:cs="Cambria"/>
          <w:w w:val="99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u w:val="single"/>
          <w:lang w:eastAsia="it-IT"/>
        </w:rPr>
        <w:tab/>
      </w:r>
    </w:p>
    <w:p w14:paraId="41F16E4D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66215EAE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293A29D4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2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37638415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</w:p>
    <w:p w14:paraId="7FCED9D7" w14:textId="77777777" w:rsidR="00352CA7" w:rsidRPr="00352CA7" w:rsidRDefault="00352CA7" w:rsidP="00352CA7">
      <w:pPr>
        <w:widowControl w:val="0"/>
        <w:tabs>
          <w:tab w:val="left" w:pos="3319"/>
        </w:tabs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Cambria" w:eastAsia="Times New Roman" w:hAnsi="Cambria" w:cs="Cambria"/>
          <w:sz w:val="20"/>
          <w:szCs w:val="20"/>
          <w:lang w:eastAsia="it-IT"/>
        </w:rPr>
        <w:sectPr w:rsidR="00352CA7" w:rsidRPr="00352CA7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</w:p>
    <w:p w14:paraId="3D88007F" w14:textId="77777777" w:rsidR="00352CA7" w:rsidRPr="00352CA7" w:rsidRDefault="00352CA7" w:rsidP="00352CA7">
      <w:pPr>
        <w:widowControl w:val="0"/>
        <w:tabs>
          <w:tab w:val="left" w:pos="3218"/>
        </w:tabs>
        <w:kinsoku w:val="0"/>
        <w:overflowPunct w:val="0"/>
        <w:autoSpaceDE w:val="0"/>
        <w:autoSpaceDN w:val="0"/>
        <w:adjustRightInd w:val="0"/>
        <w:spacing w:before="7" w:after="0" w:line="276" w:lineRule="exact"/>
        <w:ind w:right="750"/>
        <w:outlineLvl w:val="0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</w:pPr>
      <w:r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lastRenderedPageBreak/>
        <w:tab/>
      </w:r>
    </w:p>
    <w:p w14:paraId="2587D77D" w14:textId="77777777" w:rsidR="00352CA7" w:rsidRPr="00352CA7" w:rsidRDefault="00352CA7" w:rsidP="00352CA7">
      <w:pPr>
        <w:widowControl w:val="0"/>
        <w:tabs>
          <w:tab w:val="left" w:pos="6097"/>
        </w:tabs>
        <w:kinsoku w:val="0"/>
        <w:overflowPunct w:val="0"/>
        <w:autoSpaceDE w:val="0"/>
        <w:autoSpaceDN w:val="0"/>
        <w:adjustRightInd w:val="0"/>
        <w:spacing w:before="7" w:after="0" w:line="276" w:lineRule="exact"/>
        <w:ind w:left="116" w:right="750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Alleg</w:t>
      </w:r>
      <w:r w:rsidRPr="00352CA7">
        <w:rPr>
          <w:rFonts w:ascii="Cambria" w:eastAsia="Times New Roman" w:hAnsi="Cambria" w:cs="Cambria"/>
          <w:b/>
          <w:bCs/>
          <w:i/>
          <w:iCs/>
          <w:spacing w:val="1"/>
          <w:sz w:val="24"/>
          <w:szCs w:val="24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to</w:t>
      </w:r>
      <w:r w:rsidRPr="00352CA7">
        <w:rPr>
          <w:rFonts w:ascii="Cambria" w:eastAsia="Times New Roman" w:hAnsi="Cambria" w:cs="Cambria"/>
          <w:b/>
          <w:bCs/>
          <w:i/>
          <w:iCs/>
          <w:spacing w:val="41"/>
          <w:sz w:val="24"/>
          <w:szCs w:val="24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it-IT"/>
        </w:rPr>
        <w:t>B</w:t>
      </w:r>
      <w:r w:rsidRPr="00352CA7">
        <w:rPr>
          <w:rFonts w:ascii="Cambria" w:eastAsia="Times New Roman" w:hAnsi="Cambria" w:cs="Cambria"/>
          <w:i/>
          <w:iCs/>
          <w:sz w:val="24"/>
          <w:szCs w:val="24"/>
          <w:lang w:eastAsia="it-IT"/>
        </w:rPr>
        <w:t>:</w:t>
      </w:r>
    </w:p>
    <w:p w14:paraId="67629798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5EA378" w14:textId="77777777" w:rsidR="00352CA7" w:rsidRPr="00352CA7" w:rsidRDefault="00352CA7" w:rsidP="00AD11A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352CA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SCHEDA DI AUTOVALUTAZIONE  </w:t>
      </w:r>
    </w:p>
    <w:p w14:paraId="65B21918" w14:textId="77777777" w:rsidR="00352CA7" w:rsidRPr="00352CA7" w:rsidRDefault="00352CA7" w:rsidP="00AD11A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352CA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Partecipazione selezione progettista personale interno all’I.C. “F. Torre</w:t>
      </w:r>
      <w:proofErr w:type="gramStart"/>
      <w:r w:rsidRPr="00352CA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” ”</w:t>
      </w:r>
      <w:proofErr w:type="gramEnd"/>
      <w:r w:rsidRPr="00352CA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e alle altre Istituzioni Scolastiche</w:t>
      </w:r>
    </w:p>
    <w:p w14:paraId="7C799A23" w14:textId="77777777" w:rsidR="00352CA7" w:rsidRPr="00AD11A3" w:rsidRDefault="004F476C" w:rsidP="00AD11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498"/>
        </w:tabs>
        <w:jc w:val="both"/>
        <w:rPr>
          <w:rFonts w:ascii="Calibri" w:hAnsi="Calibri" w:cs="Calibri"/>
          <w:b/>
          <w:spacing w:val="-4"/>
        </w:rPr>
      </w:pPr>
      <w:r w:rsidRPr="00B83806">
        <w:rPr>
          <w:rFonts w:ascii="Calibri" w:hAnsi="Calibri" w:cs="Calibri"/>
          <w:b/>
          <w:spacing w:val="-4"/>
        </w:rPr>
        <w:t xml:space="preserve">progetto </w:t>
      </w:r>
      <w:r w:rsidRPr="00B83806">
        <w:rPr>
          <w:rFonts w:ascii="Calibri" w:hAnsi="Calibri" w:cs="Calibri"/>
          <w:b/>
          <w:kern w:val="24"/>
        </w:rPr>
        <w:t xml:space="preserve">“Spazi e strumenti digitali per le STEM” </w:t>
      </w:r>
      <w:r w:rsidRPr="00B83806">
        <w:rPr>
          <w:rFonts w:ascii="Calibri" w:hAnsi="Calibri" w:cs="Calibri"/>
          <w:b/>
        </w:rPr>
        <w:t>in attuazione del decreto del Ministro dell’istruzione 30 aprile 2021, n. 147 per la realizzazione di spazi laboratoriali e la dotazione di strumenti digitali idonei a sostenere l’apprendimento curricolare e l’insegnamento delle discipline STEM (Scienze, Tecnologia, Ingegneria e Matematica) da parte della Scuola</w:t>
      </w:r>
      <w:r w:rsidR="00AD11A3">
        <w:rPr>
          <w:rFonts w:ascii="Calibri" w:hAnsi="Calibri" w:cs="Calibri"/>
          <w:b/>
        </w:rPr>
        <w:t>.</w:t>
      </w:r>
    </w:p>
    <w:p w14:paraId="601B2A8C" w14:textId="77777777" w:rsidR="00352CA7" w:rsidRPr="00352CA7" w:rsidRDefault="00352CA7" w:rsidP="00AD11A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it-IT"/>
        </w:rPr>
      </w:pPr>
    </w:p>
    <w:p w14:paraId="0D3C2430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450B6B" w14:textId="77777777" w:rsidR="00352CA7" w:rsidRPr="00352CA7" w:rsidRDefault="00352CA7" w:rsidP="00352CA7">
      <w:pPr>
        <w:widowControl w:val="0"/>
        <w:tabs>
          <w:tab w:val="left" w:pos="5379"/>
        </w:tabs>
        <w:kinsoku w:val="0"/>
        <w:overflowPunct w:val="0"/>
        <w:autoSpaceDE w:val="0"/>
        <w:autoSpaceDN w:val="0"/>
        <w:adjustRightInd w:val="0"/>
        <w:spacing w:after="0" w:line="304" w:lineRule="auto"/>
        <w:ind w:left="293" w:right="-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/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 sott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tto/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1"/>
          <w:sz w:val="20"/>
          <w:szCs w:val="20"/>
          <w:u w:val="single"/>
          <w:lang w:eastAsia="it-IT"/>
        </w:rPr>
        <w:tab/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com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ila,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ia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ilità,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gu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iglia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 v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lut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zio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c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f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ica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spo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za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toli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 suo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sso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proofErr w:type="gramStart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ll' 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t.</w:t>
      </w:r>
      <w:proofErr w:type="gramEnd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 xml:space="preserve"> 46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47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DPR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P.R.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28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20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0,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445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vo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lle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zi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ali,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caso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dichi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azi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on</w:t>
      </w:r>
      <w:r w:rsidRPr="00352CA7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v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er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fa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sità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tti,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ichi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mate</w:t>
      </w:r>
      <w:r w:rsidRPr="00352CA7">
        <w:rPr>
          <w:rFonts w:ascii="Cambria" w:eastAsia="Times New Roman" w:hAnsi="Cambria" w:cs="Cambria"/>
          <w:spacing w:val="-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t.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76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.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P.R.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445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28/12/20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>0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.</w:t>
      </w:r>
    </w:p>
    <w:p w14:paraId="0ED3FABD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-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Autoc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if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</w:t>
      </w:r>
      <w:r w:rsidRPr="00352CA7">
        <w:rPr>
          <w:rFonts w:ascii="Cambria" w:eastAsia="Times New Roman" w:hAnsi="Cambria" w:cs="Cambria"/>
          <w:spacing w:val="30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olt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2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con</w:t>
      </w:r>
      <w:r w:rsidRPr="00352CA7">
        <w:rPr>
          <w:rFonts w:ascii="Cambria" w:eastAsia="Times New Roman" w:hAnsi="Cambria" w:cs="Cambria"/>
          <w:spacing w:val="31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30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pacing w:val="2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32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poss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3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r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quisi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t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8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mini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m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di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mmis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si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o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n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r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ic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h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ie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s</w:t>
      </w:r>
      <w:r w:rsidRPr="00352CA7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t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352CA7">
        <w:rPr>
          <w:rFonts w:ascii="Cambria" w:eastAsia="Times New Roman" w:hAnsi="Cambria" w:cs="Cambria"/>
          <w:b/>
          <w:bCs/>
          <w:spacing w:val="27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d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l</w:t>
      </w:r>
      <w:r w:rsidRPr="00352CA7">
        <w:rPr>
          <w:rFonts w:ascii="Cambria" w:eastAsia="Times New Roman" w:hAnsi="Cambria" w:cs="Cambria"/>
          <w:b/>
          <w:bCs/>
          <w:spacing w:val="27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b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a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ndo</w:t>
      </w:r>
      <w:r w:rsidRPr="00352CA7">
        <w:rPr>
          <w:rFonts w:ascii="Cambria" w:eastAsia="Times New Roman" w:hAnsi="Cambria" w:cs="Cambria"/>
          <w:b/>
          <w:bCs/>
          <w:w w:val="99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pena</w:t>
      </w:r>
      <w:r w:rsidRPr="00352CA7">
        <w:rPr>
          <w:rFonts w:ascii="Cambria" w:eastAsia="Times New Roman" w:hAnsi="Cambria" w:cs="Cambria"/>
          <w:b/>
          <w:bCs/>
          <w:spacing w:val="-8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sclusi</w:t>
      </w:r>
      <w:r w:rsidRPr="00352CA7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o</w:t>
      </w:r>
      <w:r w:rsidRPr="00352CA7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n</w:t>
      </w:r>
      <w:r w:rsidRPr="00352CA7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e</w:t>
      </w:r>
      <w:r w:rsidRPr="00352CA7">
        <w:rPr>
          <w:rFonts w:ascii="Cambria" w:eastAsia="Times New Roman" w:hAnsi="Cambria" w:cs="Cambria"/>
          <w:b/>
          <w:bCs/>
          <w:spacing w:val="-4"/>
          <w:sz w:val="20"/>
          <w:szCs w:val="20"/>
          <w:u w:val="single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cif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ca</w:t>
      </w:r>
      <w:r w:rsidRPr="00352CA7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sua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352CA7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po</w:t>
      </w:r>
      <w:r w:rsidRPr="00352CA7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b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ilità,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352CA7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av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352CA7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itto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ai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u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te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ggi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proofErr w:type="gramStart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sot</w:t>
      </w:r>
      <w:r w:rsidRPr="00352CA7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352CA7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352CA7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352CA7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dicati</w:t>
      </w:r>
      <w:proofErr w:type="gramEnd"/>
      <w:r w:rsidRPr="00352CA7">
        <w:rPr>
          <w:rFonts w:ascii="Cambria" w:eastAsia="Times New Roman" w:hAnsi="Cambria" w:cs="Cambria"/>
          <w:sz w:val="20"/>
          <w:szCs w:val="20"/>
          <w:lang w:eastAsia="it-IT"/>
        </w:rPr>
        <w:t>:</w:t>
      </w:r>
    </w:p>
    <w:p w14:paraId="7546E997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tbl>
      <w:tblPr>
        <w:tblW w:w="10064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528"/>
        <w:gridCol w:w="1701"/>
        <w:gridCol w:w="1559"/>
      </w:tblGrid>
      <w:tr w:rsidR="00352CA7" w:rsidRPr="00352CA7" w14:paraId="5A5C434A" w14:textId="77777777" w:rsidTr="00110F0A">
        <w:trPr>
          <w:trHeight w:hRule="exact" w:val="8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7C4A41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spacing w:val="-1"/>
                <w:sz w:val="16"/>
                <w:szCs w:val="16"/>
                <w:lang w:eastAsia="it-IT"/>
              </w:rPr>
              <w:t>Titolo di accesso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3977F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b/>
                <w:bCs/>
                <w:spacing w:val="1"/>
                <w:sz w:val="16"/>
                <w:szCs w:val="16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TO</w:t>
            </w:r>
            <w:r w:rsidRPr="00352CA7"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BBAB6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bCs/>
                <w:spacing w:val="-2"/>
                <w:sz w:val="16"/>
                <w:szCs w:val="16"/>
                <w:lang w:eastAsia="it-IT"/>
              </w:rPr>
              <w:t>Autovalutazione candidato</w:t>
            </w:r>
          </w:p>
          <w:p w14:paraId="34AB4724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29D4F6D0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6A0D4F0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1B9D5B4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</w:p>
          <w:p w14:paraId="7EC3217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  <w:r w:rsidRPr="00352CA7"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E86D7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  <w:t>Valutazione Commissione</w:t>
            </w:r>
          </w:p>
          <w:p w14:paraId="55BC126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b/>
                <w:sz w:val="16"/>
                <w:szCs w:val="16"/>
                <w:lang w:eastAsia="it-IT"/>
              </w:rPr>
            </w:pPr>
          </w:p>
          <w:p w14:paraId="2B1B88CF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52CA7" w:rsidRPr="00352CA7" w14:paraId="13A16EAF" w14:textId="77777777" w:rsidTr="00110F0A">
        <w:trPr>
          <w:trHeight w:hRule="exact" w:val="171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E62C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073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au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ea 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specialistica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proofErr w:type="gramEnd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cc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hio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ordinamento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in  informatica o ingegneria nel settore informazione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</w:p>
          <w:p w14:paraId="11D0C4A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 89 ………………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…….</w:t>
            </w:r>
            <w:proofErr w:type="gram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</w:t>
            </w:r>
            <w:proofErr w:type="gram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punti</w:t>
            </w:r>
          </w:p>
          <w:p w14:paraId="1115436A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90 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99 ………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…….</w:t>
            </w:r>
            <w:proofErr w:type="gramEnd"/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…….. 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</w:t>
            </w:r>
            <w:proofErr w:type="gram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punti</w:t>
            </w:r>
          </w:p>
          <w:p w14:paraId="77C7FFF0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100 a 104 ………</w:t>
            </w:r>
            <w:proofErr w:type="gramStart"/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…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.</w:t>
            </w:r>
            <w:proofErr w:type="gramEnd"/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….. 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</w:t>
            </w:r>
            <w:proofErr w:type="gram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punti</w:t>
            </w:r>
          </w:p>
          <w:p w14:paraId="4EB29080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 105 a 110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 lode…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…....</w:t>
            </w:r>
            <w:proofErr w:type="gramEnd"/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… 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  <w:proofErr w:type="gram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E512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BDFB1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228F6CED" w14:textId="77777777" w:rsidTr="00110F0A">
        <w:trPr>
          <w:trHeight w:hRule="exact" w:val="86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D9D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AB4D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crizione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Ordine professionale degli Ingegneri - sezione A 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 civile</w:t>
            </w:r>
            <w:proofErr w:type="gram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industriale e dell’informazione in regola con i crediti formativi, con iscrizione superiore a 10 anni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8A88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49E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</w:tr>
      <w:tr w:rsidR="00352CA7" w:rsidRPr="00352CA7" w14:paraId="64E75E8F" w14:textId="77777777" w:rsidTr="00110F0A">
        <w:trPr>
          <w:trHeight w:hRule="exact" w:val="8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28E8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Credito Formativo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37184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Special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zioni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univ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iennali/triennali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laurea</w:t>
            </w:r>
            <w:proofErr w:type="gramEnd"/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etto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cientifico:</w:t>
            </w:r>
          </w:p>
          <w:p w14:paraId="6D96BB14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n. 2 titoli - 5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DE3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7F7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05618D9D" w14:textId="77777777" w:rsidTr="00110F0A">
        <w:trPr>
          <w:trHeight w:hRule="exact" w:val="9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37BBA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E5800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rca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e/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tudio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e/o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dotto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icerc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etto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tecnico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sci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co,</w:t>
            </w:r>
            <w:r w:rsidRPr="00352CA7">
              <w:rPr>
                <w:rFonts w:ascii="Calibri" w:eastAsia="Times New Roman" w:hAnsi="Calibri" w:cs="Calibri"/>
                <w:spacing w:val="5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contratto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</w:p>
          <w:p w14:paraId="4792D223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lavoro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Università (N. 1 titolo punti 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764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B13E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647B416E" w14:textId="77777777" w:rsidTr="00110F0A">
        <w:trPr>
          <w:trHeight w:hRule="exact" w:val="8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27DB4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28AC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Master (1500 ore e 60 CFU) nel settore ICT e/o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dell’ organizzazione</w:t>
            </w:r>
            <w:proofErr w:type="gram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scolastica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durata minima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annual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: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n. 2 titoli - 5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olo)</w:t>
            </w:r>
          </w:p>
          <w:p w14:paraId="38AE36DC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0E7B70BD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30A0BBD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2152A48F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7A7FD50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151CF1B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1271065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244D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4D68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1697E423" w14:textId="77777777" w:rsidTr="00110F0A">
        <w:trPr>
          <w:trHeight w:hRule="exact" w:val="83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A111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BFE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icazioni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info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mati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h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ricono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ciute: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EU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IP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SS,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CROSO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T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C3, ecc.  (1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ific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zione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- </w:t>
            </w:r>
            <w:proofErr w:type="spellStart"/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m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ax</w:t>
            </w:r>
            <w:proofErr w:type="spellEnd"/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4A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B38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2276A628" w14:textId="77777777" w:rsidTr="00110F0A">
        <w:trPr>
          <w:trHeight w:hRule="exact" w:val="61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7DEFE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970" w:type="dxa"/>
              <w:tblLayout w:type="fixed"/>
              <w:tblLook w:val="04A0" w:firstRow="1" w:lastRow="0" w:firstColumn="1" w:lastColumn="0" w:noHBand="0" w:noVBand="1"/>
            </w:tblPr>
            <w:tblGrid>
              <w:gridCol w:w="8970"/>
            </w:tblGrid>
            <w:tr w:rsidR="00352CA7" w:rsidRPr="00352CA7" w14:paraId="1A6B4029" w14:textId="77777777" w:rsidTr="00110F0A">
              <w:trPr>
                <w:trHeight w:hRule="exact" w:val="1077"/>
              </w:trPr>
              <w:tc>
                <w:tcPr>
                  <w:tcW w:w="8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D28CAB" w14:textId="77777777" w:rsidR="00352CA7" w:rsidRPr="00352CA7" w:rsidRDefault="00352CA7" w:rsidP="00352CA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69" w:lineRule="exact"/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</w:pPr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 xml:space="preserve">Certificazioni specifiche inerenti all'Area tematica: Cybercrimes, IT Security; Microsoft DB Administrator, ecc. (2 punti per certificazione - </w:t>
                  </w:r>
                  <w:proofErr w:type="spellStart"/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>max</w:t>
                  </w:r>
                  <w:proofErr w:type="spellEnd"/>
                  <w:r w:rsidRPr="00352CA7">
                    <w:rPr>
                      <w:rFonts w:ascii="Calibri" w:eastAsia="Times New Roman" w:hAnsi="Calibri" w:cs="Calibri"/>
                      <w:sz w:val="20"/>
                      <w:szCs w:val="20"/>
                      <w:lang w:eastAsia="it-IT"/>
                    </w:rPr>
                    <w:t xml:space="preserve"> 1 certificazione) </w:t>
                  </w:r>
                </w:p>
              </w:tc>
            </w:tr>
          </w:tbl>
          <w:p w14:paraId="1F8915AD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4AD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EE6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7CC9EF72" w14:textId="77777777" w:rsidTr="00110F0A">
        <w:trPr>
          <w:trHeight w:hRule="exact" w:val="64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123F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E053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Certi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icazio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lingui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tica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ulla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lingua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gl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v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 almeno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B</w:t>
            </w:r>
            <w:proofErr w:type="gramStart"/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2  (</w:t>
            </w:r>
            <w:proofErr w:type="gram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2 punti per certificazione -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certificazione)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93F7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-3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2CF8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right="-3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2E7A8A42" w14:textId="77777777" w:rsidTr="00110F0A">
        <w:trPr>
          <w:trHeight w:hRule="exact" w:val="72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3E1F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FF2B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u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ovo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codice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d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g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alti: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D.lg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50/2016 (2 punti per attestato -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attestato)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C66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286C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18EE6F1C" w14:textId="77777777" w:rsidTr="00110F0A">
        <w:trPr>
          <w:trHeight w:hRule="exact" w:val="107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C358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D7BE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ato </w:t>
            </w:r>
            <w:r w:rsidRPr="00352CA7">
              <w:rPr>
                <w:rFonts w:ascii="Calibri" w:eastAsia="Times New Roman" w:hAnsi="Calibri" w:cs="Calibri"/>
                <w:spacing w:val="5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proofErr w:type="gramEnd"/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f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Respon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abile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del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ervizio</w:t>
            </w:r>
            <w:r w:rsidRPr="00352CA7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even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r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otezione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D.lg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n.81/2008 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moduli</w:t>
            </w:r>
            <w:r w:rsidRPr="00352CA7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A,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B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,C   (4 punti per il completamento dei 3 moduli  A,B,C)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668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D5A1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14460871" w14:textId="77777777" w:rsidTr="00110F0A">
        <w:trPr>
          <w:trHeight w:hRule="exact" w:val="65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95520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Titoli Professionali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358D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perienza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nel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>l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progetta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ione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di  laboratori</w:t>
            </w:r>
            <w:proofErr w:type="gramEnd"/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didattici in ambito PNSD e/o FESR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(1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esperien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20)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C3AA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13E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2DC71263" w14:textId="77777777" w:rsidTr="00110F0A">
        <w:trPr>
          <w:trHeight w:hRule="exact" w:val="72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E9F21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 w:right="468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BAB2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7" w:lineRule="auto"/>
              <w:ind w:left="-1" w:right="468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perienza</w:t>
            </w:r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 in collaudi </w:t>
            </w:r>
            <w:proofErr w:type="gramStart"/>
            <w:r w:rsidRPr="00352CA7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it-IT"/>
              </w:rPr>
              <w:t xml:space="preserve">di 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laboratori</w:t>
            </w:r>
            <w:proofErr w:type="gramEnd"/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 xml:space="preserve"> didattici in ambito PNSD e/o FESR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(1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punto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</w:t>
            </w:r>
            <w:r w:rsidRPr="00352CA7">
              <w:rPr>
                <w:rFonts w:ascii="Calibri" w:eastAsia="Times New Roman" w:hAnsi="Calibri" w:cs="Calibri"/>
                <w:spacing w:val="-9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esperien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z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– </w:t>
            </w:r>
            <w:proofErr w:type="spellStart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it-IT"/>
              </w:rPr>
              <w:t xml:space="preserve"> 10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BBCE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9000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2585881D" w14:textId="77777777" w:rsidTr="00110F0A">
        <w:trPr>
          <w:trHeight w:hRule="exact" w:val="88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19374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A9E7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Formatore in PON-FESR-FSE per il personale scolastico (assistente 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tecnici )</w:t>
            </w:r>
            <w:proofErr w:type="gram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nell’ambito degli snodi formativi territoriali (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p.ti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per incarico 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3 incarichi)</w:t>
            </w:r>
          </w:p>
          <w:p w14:paraId="5BA7F55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557BA5BB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C75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DDE6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52CA7" w:rsidRPr="00352CA7" w14:paraId="4B9C4B56" w14:textId="77777777" w:rsidTr="00110F0A">
        <w:trPr>
          <w:trHeight w:val="70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385EC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F569D9" w14:textId="77777777" w:rsidR="00352CA7" w:rsidRPr="00352CA7" w:rsidRDefault="00352CA7" w:rsidP="0035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Attività come docente comandato o in semiesonero per azioni legate al Piano Nazionale per la Scuola Digitale </w:t>
            </w:r>
            <w:proofErr w:type="gram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 punti</w:t>
            </w:r>
            <w:proofErr w:type="gram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3  per incarico  </w:t>
            </w:r>
            <w:proofErr w:type="spellStart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max</w:t>
            </w:r>
            <w:proofErr w:type="spellEnd"/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  incarico)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AB619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8B81F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</w:tr>
      <w:tr w:rsidR="00352CA7" w:rsidRPr="00352CA7" w14:paraId="140787B6" w14:textId="77777777" w:rsidTr="00110F0A">
        <w:trPr>
          <w:trHeight w:hRule="exact" w:val="3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066C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3173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P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unteg</w:t>
            </w:r>
            <w:r w:rsidRPr="00352CA7">
              <w:rPr>
                <w:rFonts w:ascii="Calibri" w:eastAsia="Times New Roman" w:hAnsi="Calibri" w:cs="Calibri"/>
                <w:spacing w:val="1"/>
                <w:sz w:val="20"/>
                <w:szCs w:val="20"/>
                <w:lang w:eastAsia="it-IT"/>
              </w:rPr>
              <w:t>g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io</w:t>
            </w:r>
            <w:r w:rsidRPr="00352CA7">
              <w:rPr>
                <w:rFonts w:ascii="Calibri" w:eastAsia="Times New Roman" w:hAnsi="Calibri" w:cs="Calibri"/>
                <w:spacing w:val="-11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ma</w:t>
            </w:r>
            <w:r w:rsidRPr="00352CA7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it-IT"/>
              </w:rPr>
              <w:t>ss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imo</w:t>
            </w:r>
            <w:r w:rsidRPr="00352CA7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it-IT"/>
              </w:rPr>
              <w:t xml:space="preserve"> 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</w:t>
            </w:r>
            <w:r w:rsidRPr="00352CA7">
              <w:rPr>
                <w:rFonts w:ascii="Calibri" w:eastAsia="Times New Roman" w:hAnsi="Calibri" w:cs="Calibri"/>
                <w:spacing w:val="-1"/>
                <w:sz w:val="20"/>
                <w:szCs w:val="20"/>
                <w:lang w:eastAsia="it-IT"/>
              </w:rPr>
              <w:t>t</w:t>
            </w:r>
            <w:r w:rsidRPr="00352C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enibile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0F45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CC12" w14:textId="77777777" w:rsidR="00352CA7" w:rsidRPr="00352CA7" w:rsidRDefault="00352CA7" w:rsidP="00352C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7FEE1B4B" w14:textId="77777777" w:rsidR="00352CA7" w:rsidRPr="00352CA7" w:rsidRDefault="00352CA7" w:rsidP="00352C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6C9A05B4" w14:textId="77777777" w:rsidR="00352CA7" w:rsidRPr="00352CA7" w:rsidRDefault="00352CA7" w:rsidP="00352CA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6BD9B529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1A07DFF5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14:paraId="3B27696F" w14:textId="77777777"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>Data___________</w:t>
      </w: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ab/>
        <w:t>Firma ______________________________</w:t>
      </w: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tab/>
      </w:r>
    </w:p>
    <w:p w14:paraId="7204A056" w14:textId="77777777"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14:paraId="3687FB5A" w14:textId="77777777"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14:paraId="19C28C21" w14:textId="77777777"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  <w:r w:rsidRPr="00352CA7">
        <w:rPr>
          <w:rFonts w:ascii="Garamond" w:eastAsia="Times New Roman" w:hAnsi="Garamond" w:cs="Garamond"/>
          <w:sz w:val="24"/>
          <w:szCs w:val="24"/>
          <w:lang w:eastAsia="it-IT"/>
        </w:rPr>
        <w:br w:type="page"/>
      </w:r>
    </w:p>
    <w:p w14:paraId="57869F0F" w14:textId="77777777" w:rsidR="00352CA7" w:rsidRPr="00352CA7" w:rsidRDefault="00352CA7" w:rsidP="00352CA7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14:paraId="6290F0D1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355"/>
        <w:rPr>
          <w:rFonts w:ascii="Calibri" w:eastAsia="Times New Roman" w:hAnsi="Calibri" w:cs="Calibri"/>
          <w:b/>
          <w:bCs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 xml:space="preserve">Allegato </w:t>
      </w:r>
      <w:proofErr w:type="gramStart"/>
      <w:r w:rsidRPr="00352CA7">
        <w:rPr>
          <w:rFonts w:ascii="Calibri" w:eastAsia="Times New Roman" w:hAnsi="Calibri" w:cs="Calibri"/>
          <w:b/>
          <w:bCs/>
          <w:lang w:eastAsia="it-IT"/>
        </w:rPr>
        <w:t>C:  informativa</w:t>
      </w:r>
      <w:proofErr w:type="gramEnd"/>
    </w:p>
    <w:p w14:paraId="6D73711E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4355"/>
        <w:rPr>
          <w:rFonts w:ascii="Calibri" w:eastAsia="Times New Roman" w:hAnsi="Calibri" w:cs="Calibri"/>
          <w:b/>
          <w:bCs/>
          <w:lang w:eastAsia="it-IT"/>
        </w:rPr>
      </w:pPr>
    </w:p>
    <w:p w14:paraId="00C77B05" w14:textId="77777777" w:rsid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Calibri" w:eastAsia="Times New Roman" w:hAnsi="Calibri" w:cs="Calibri"/>
          <w:b/>
          <w:bCs/>
          <w:spacing w:val="-11"/>
          <w:lang w:eastAsia="it-IT"/>
        </w:rPr>
      </w:pPr>
      <w:r w:rsidRPr="00352CA7">
        <w:rPr>
          <w:rFonts w:ascii="Calibri" w:eastAsia="Times New Roman" w:hAnsi="Calibri" w:cs="Calibri"/>
          <w:b/>
          <w:bCs/>
          <w:lang w:eastAsia="it-IT"/>
        </w:rPr>
        <w:t>In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f</w:t>
      </w:r>
      <w:r w:rsidRPr="00352CA7">
        <w:rPr>
          <w:rFonts w:ascii="Calibri" w:eastAsia="Times New Roman" w:hAnsi="Calibri" w:cs="Calibri"/>
          <w:b/>
          <w:bCs/>
          <w:lang w:eastAsia="it-IT"/>
        </w:rPr>
        <w:t>orm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lang w:eastAsia="it-IT"/>
        </w:rPr>
        <w:t>ti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x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t.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13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proofErr w:type="spellStart"/>
      <w:r w:rsidRPr="00352CA7">
        <w:rPr>
          <w:rFonts w:ascii="Calibri" w:eastAsia="Times New Roman" w:hAnsi="Calibri" w:cs="Calibri"/>
          <w:b/>
          <w:bCs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.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g</w:t>
      </w:r>
      <w:r w:rsidRPr="00352CA7">
        <w:rPr>
          <w:rFonts w:ascii="Calibri" w:eastAsia="Times New Roman" w:hAnsi="Calibri" w:cs="Calibri"/>
          <w:b/>
          <w:bCs/>
          <w:lang w:eastAsia="it-IT"/>
        </w:rPr>
        <w:t>s.</w:t>
      </w:r>
      <w:proofErr w:type="spellEnd"/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n.1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9</w:t>
      </w:r>
      <w:r w:rsidRPr="00352CA7">
        <w:rPr>
          <w:rFonts w:ascii="Calibri" w:eastAsia="Times New Roman" w:hAnsi="Calibri" w:cs="Calibri"/>
          <w:b/>
          <w:bCs/>
          <w:lang w:eastAsia="it-IT"/>
        </w:rPr>
        <w:t>6/2003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proofErr w:type="gramStart"/>
      <w:r w:rsidRPr="00352CA7">
        <w:rPr>
          <w:rFonts w:ascii="Calibri" w:eastAsia="Times New Roman" w:hAnsi="Calibri" w:cs="Calibri"/>
          <w:b/>
          <w:bCs/>
          <w:lang w:eastAsia="it-IT"/>
        </w:rPr>
        <w:t>e</w:t>
      </w:r>
      <w:proofErr w:type="gramEnd"/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x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t.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13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el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g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lang w:eastAsia="it-IT"/>
        </w:rPr>
        <w:t>ame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b/>
          <w:bCs/>
          <w:lang w:eastAsia="it-IT"/>
        </w:rPr>
        <w:t>u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opeo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2016/</w:t>
      </w:r>
      <w:r w:rsidRPr="00352CA7">
        <w:rPr>
          <w:rFonts w:ascii="Calibri" w:eastAsia="Times New Roman" w:hAnsi="Calibri" w:cs="Calibri"/>
          <w:b/>
          <w:bCs/>
          <w:spacing w:val="2"/>
          <w:lang w:eastAsia="it-IT"/>
        </w:rPr>
        <w:t>6</w:t>
      </w:r>
      <w:r w:rsidRPr="00352CA7">
        <w:rPr>
          <w:rFonts w:ascii="Calibri" w:eastAsia="Times New Roman" w:hAnsi="Calibri" w:cs="Calibri"/>
          <w:b/>
          <w:bCs/>
          <w:lang w:eastAsia="it-IT"/>
        </w:rPr>
        <w:t>79,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b/>
          <w:bCs/>
          <w:lang w:eastAsia="it-IT"/>
        </w:rPr>
        <w:t>er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il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t</w:t>
      </w:r>
      <w:r w:rsidRPr="00352CA7">
        <w:rPr>
          <w:rFonts w:ascii="Calibri" w:eastAsia="Times New Roman" w:hAnsi="Calibri" w:cs="Calibri"/>
          <w:b/>
          <w:bCs/>
          <w:spacing w:val="-5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b/>
          <w:bCs/>
          <w:lang w:eastAsia="it-IT"/>
        </w:rPr>
        <w:t>ame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b/>
          <w:bCs/>
          <w:lang w:eastAsia="it-IT"/>
        </w:rPr>
        <w:t>o</w:t>
      </w:r>
      <w:r w:rsidRPr="00352CA7">
        <w:rPr>
          <w:rFonts w:ascii="Calibri" w:eastAsia="Times New Roman" w:hAnsi="Calibri" w:cs="Calibri"/>
          <w:b/>
          <w:bCs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lang w:eastAsia="it-IT"/>
        </w:rPr>
        <w:t>ei</w:t>
      </w:r>
      <w:r w:rsidRPr="00352CA7">
        <w:rPr>
          <w:rFonts w:ascii="Calibri" w:eastAsia="Times New Roman" w:hAnsi="Calibri" w:cs="Calibri"/>
          <w:b/>
          <w:bCs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b/>
          <w:bCs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lang w:eastAsia="it-IT"/>
        </w:rPr>
        <w:t>ti</w:t>
      </w:r>
      <w:r w:rsidRPr="00352CA7">
        <w:rPr>
          <w:rFonts w:ascii="Calibri" w:eastAsia="Times New Roman" w:hAnsi="Calibri" w:cs="Calibri"/>
          <w:b/>
          <w:bCs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b/>
          <w:bCs/>
          <w:lang w:eastAsia="it-IT"/>
        </w:rPr>
        <w:t>pe</w:t>
      </w:r>
      <w:r w:rsidRPr="00352CA7">
        <w:rPr>
          <w:rFonts w:ascii="Calibri" w:eastAsia="Times New Roman" w:hAnsi="Calibri" w:cs="Calibri"/>
          <w:b/>
          <w:bCs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b/>
          <w:bCs/>
          <w:lang w:eastAsia="it-IT"/>
        </w:rPr>
        <w:t>so</w:t>
      </w:r>
      <w:r w:rsidRPr="00352CA7">
        <w:rPr>
          <w:rFonts w:ascii="Calibri" w:eastAsia="Times New Roman" w:hAnsi="Calibri" w:cs="Calibri"/>
          <w:b/>
          <w:bCs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b/>
          <w:bCs/>
          <w:lang w:eastAsia="it-IT"/>
        </w:rPr>
        <w:t>a</w:t>
      </w:r>
      <w:r w:rsidRPr="00352CA7">
        <w:rPr>
          <w:rFonts w:ascii="Calibri" w:eastAsia="Times New Roman" w:hAnsi="Calibri" w:cs="Calibri"/>
          <w:b/>
          <w:bCs/>
          <w:spacing w:val="-1"/>
          <w:lang w:eastAsia="it-IT"/>
        </w:rPr>
        <w:t>l</w:t>
      </w:r>
      <w:r w:rsidRPr="00352CA7">
        <w:rPr>
          <w:rFonts w:ascii="Calibri" w:eastAsia="Times New Roman" w:hAnsi="Calibri" w:cs="Calibri"/>
          <w:b/>
          <w:bCs/>
          <w:lang w:eastAsia="it-IT"/>
        </w:rPr>
        <w:t>i</w:t>
      </w:r>
      <w:r w:rsidRPr="00352CA7">
        <w:rPr>
          <w:rFonts w:ascii="Calibri" w:eastAsia="Times New Roman" w:hAnsi="Calibri" w:cs="Calibri"/>
          <w:b/>
          <w:bCs/>
          <w:spacing w:val="-11"/>
          <w:lang w:eastAsia="it-IT"/>
        </w:rPr>
        <w:t xml:space="preserve"> </w:t>
      </w:r>
    </w:p>
    <w:p w14:paraId="7FC730AD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95"/>
        <w:jc w:val="both"/>
        <w:rPr>
          <w:rFonts w:ascii="Calibri" w:eastAsia="Times New Roman" w:hAnsi="Calibri" w:cs="Calibri"/>
          <w:lang w:eastAsia="it-IT"/>
        </w:rPr>
      </w:pPr>
    </w:p>
    <w:p w14:paraId="17A35017" w14:textId="77777777" w:rsidR="00352CA7" w:rsidRPr="00AD11A3" w:rsidRDefault="00352CA7" w:rsidP="00AD11A3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6" w:right="7086"/>
        <w:rPr>
          <w:rFonts w:ascii="Calibri" w:eastAsia="Times New Roman" w:hAnsi="Calibri" w:cs="Calibri"/>
          <w:spacing w:val="-16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Sp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t.le</w:t>
      </w:r>
      <w:r>
        <w:rPr>
          <w:rFonts w:ascii="Calibri" w:eastAsia="Times New Roman" w:hAnsi="Calibri" w:cs="Calibri"/>
          <w:spacing w:val="-16"/>
          <w:lang w:eastAsia="it-IT"/>
        </w:rPr>
        <w:t xml:space="preserve"> </w:t>
      </w:r>
    </w:p>
    <w:p w14:paraId="6F444F4E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116" w:right="7086"/>
        <w:rPr>
          <w:rFonts w:ascii="Calibri" w:eastAsia="Times New Roman" w:hAnsi="Calibri" w:cs="Calibri"/>
          <w:lang w:eastAsia="it-IT"/>
        </w:rPr>
      </w:pPr>
    </w:p>
    <w:p w14:paraId="2AA35215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Calibri" w:eastAsia="Times New Roman" w:hAnsi="Calibri" w:cs="Calibri"/>
          <w:lang w:eastAsia="it-IT"/>
        </w:rPr>
      </w:pPr>
    </w:p>
    <w:p w14:paraId="5690B516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16" w:right="109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1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3</w:t>
      </w:r>
      <w:r w:rsidRPr="00352CA7">
        <w:rPr>
          <w:rFonts w:ascii="Calibri" w:eastAsia="Times New Roman" w:hAnsi="Calibri" w:cs="Calibri"/>
          <w:lang w:eastAsia="it-IT"/>
        </w:rPr>
        <w:t>0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giug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200</w:t>
      </w:r>
      <w:r w:rsidRPr="00352CA7">
        <w:rPr>
          <w:rFonts w:ascii="Calibri" w:eastAsia="Times New Roman" w:hAnsi="Calibri" w:cs="Calibri"/>
          <w:spacing w:val="-1"/>
          <w:lang w:eastAsia="it-IT"/>
        </w:rPr>
        <w:t>3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196</w:t>
      </w:r>
      <w:r w:rsidRPr="00352CA7">
        <w:rPr>
          <w:rFonts w:ascii="Calibri" w:eastAsia="Times New Roman" w:hAnsi="Calibri" w:cs="Calibri"/>
          <w:spacing w:val="3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(“Co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3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ria</w:t>
      </w:r>
      <w:r w:rsidRPr="00352CA7">
        <w:rPr>
          <w:rFonts w:ascii="Calibri" w:eastAsia="Times New Roman" w:hAnsi="Calibri" w:cs="Calibri"/>
          <w:spacing w:val="3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3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3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dati 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”)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s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gui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indic</w:t>
      </w:r>
      <w:r w:rsidRPr="00352CA7">
        <w:rPr>
          <w:rFonts w:ascii="Calibri" w:eastAsia="Times New Roman" w:hAnsi="Calibri" w:cs="Calibri"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4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 xml:space="preserve">e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 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dice</w:t>
      </w:r>
      <w:r w:rsidRPr="00352CA7">
        <w:rPr>
          <w:rFonts w:ascii="Calibri" w:eastAsia="Times New Roman" w:hAnsi="Calibri" w:cs="Calibri"/>
          <w:spacing w:val="4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 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proofErr w:type="gramStart"/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 xml:space="preserve">o  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o</w:t>
      </w:r>
      <w:proofErr w:type="gramEnd"/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201</w:t>
      </w:r>
      <w:r w:rsidRPr="00352CA7">
        <w:rPr>
          <w:rFonts w:ascii="Calibri" w:eastAsia="Times New Roman" w:hAnsi="Calibri" w:cs="Calibri"/>
          <w:spacing w:val="1"/>
          <w:lang w:eastAsia="it-IT"/>
        </w:rPr>
        <w:t>6</w:t>
      </w:r>
      <w:r w:rsidRPr="00352CA7">
        <w:rPr>
          <w:rFonts w:ascii="Calibri" w:eastAsia="Times New Roman" w:hAnsi="Calibri" w:cs="Calibri"/>
          <w:lang w:eastAsia="it-IT"/>
        </w:rPr>
        <w:t>/67</w:t>
      </w:r>
      <w:r w:rsidRPr="00352CA7">
        <w:rPr>
          <w:rFonts w:ascii="Calibri" w:eastAsia="Times New Roman" w:hAnsi="Calibri" w:cs="Calibri"/>
          <w:spacing w:val="-1"/>
          <w:lang w:eastAsia="it-IT"/>
        </w:rPr>
        <w:t>9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4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gui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>la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5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to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Vi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rigua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2"/>
          <w:u w:val="single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2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ntat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principi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lic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aspar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a,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4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3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v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diri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ti.</w:t>
      </w:r>
    </w:p>
    <w:p w14:paraId="087FF572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6" w:right="2398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Vi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6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q</w:t>
      </w:r>
      <w:r w:rsidRPr="00352CA7">
        <w:rPr>
          <w:rFonts w:ascii="Calibri" w:eastAsia="Times New Roman" w:hAnsi="Calibri" w:cs="Calibri"/>
          <w:lang w:eastAsia="it-IT"/>
        </w:rPr>
        <w:t>uindi,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nti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sop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8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ati:</w:t>
      </w:r>
    </w:p>
    <w:p w14:paraId="2FF7D1D5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00" w:lineRule="exact"/>
        <w:rPr>
          <w:rFonts w:ascii="Calibri" w:eastAsia="Times New Roman" w:hAnsi="Calibri" w:cs="Calibri"/>
          <w:lang w:eastAsia="it-IT"/>
        </w:rPr>
      </w:pPr>
    </w:p>
    <w:p w14:paraId="5139B3CA" w14:textId="77777777"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17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9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oi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iti,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</w:t>
      </w:r>
      <w:r w:rsidRPr="00352CA7">
        <w:rPr>
          <w:rFonts w:ascii="Calibri" w:eastAsia="Times New Roman" w:hAnsi="Calibri" w:cs="Calibri"/>
          <w:spacing w:val="-16"/>
          <w:lang w:eastAsia="it-IT"/>
        </w:rPr>
        <w:t>’</w:t>
      </w:r>
      <w:r w:rsidRPr="00352CA7">
        <w:rPr>
          <w:rFonts w:ascii="Calibri" w:eastAsia="Times New Roman" w:hAnsi="Calibri" w:cs="Calibri"/>
          <w:lang w:eastAsia="it-IT"/>
        </w:rPr>
        <w:t>ambi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por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3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ese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2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a,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es</w:t>
      </w:r>
      <w:r w:rsidRPr="00352CA7">
        <w:rPr>
          <w:rFonts w:ascii="Calibri" w:eastAsia="Times New Roman" w:hAnsi="Calibri" w:cs="Calibri"/>
          <w:lang w:eastAsia="it-IT"/>
        </w:rPr>
        <w:t>cl</w:t>
      </w:r>
      <w:r w:rsidRPr="00352CA7">
        <w:rPr>
          <w:rFonts w:ascii="Calibri" w:eastAsia="Times New Roman" w:hAnsi="Calibri" w:cs="Calibri"/>
          <w:spacing w:val="2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tituzionali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cuola,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ono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all’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alla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nni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q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ad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ess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3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ali,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incluse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1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alla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onclus</w:t>
      </w:r>
      <w:r w:rsidRPr="00352CA7">
        <w:rPr>
          <w:rFonts w:ascii="Calibri" w:eastAsia="Times New Roman" w:hAnsi="Calibri" w:cs="Calibri"/>
          <w:spacing w:val="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one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izi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2"/>
          <w:lang w:eastAsia="it-IT"/>
        </w:rPr>
        <w:t>c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3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4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izi,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ì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(</w:t>
      </w:r>
      <w:proofErr w:type="spellStart"/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.</w:t>
      </w:r>
      <w:proofErr w:type="spellEnd"/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29</w:t>
      </w:r>
      <w:r w:rsidRPr="00352CA7">
        <w:rPr>
          <w:rFonts w:ascii="Calibri" w:eastAsia="Times New Roman" w:hAnsi="Calibri" w:cs="Calibri"/>
          <w:spacing w:val="1"/>
          <w:lang w:eastAsia="it-IT"/>
        </w:rPr>
        <w:t>7</w:t>
      </w:r>
      <w:r w:rsidRPr="00352CA7">
        <w:rPr>
          <w:rFonts w:ascii="Calibri" w:eastAsia="Times New Roman" w:hAnsi="Calibri" w:cs="Calibri"/>
          <w:lang w:eastAsia="it-IT"/>
        </w:rPr>
        <w:t>/19</w:t>
      </w:r>
      <w:r w:rsidRPr="00352CA7">
        <w:rPr>
          <w:rFonts w:ascii="Calibri" w:eastAsia="Times New Roman" w:hAnsi="Calibri" w:cs="Calibri"/>
          <w:spacing w:val="1"/>
          <w:lang w:eastAsia="it-IT"/>
        </w:rPr>
        <w:t>9</w:t>
      </w:r>
      <w:r w:rsidRPr="00352CA7">
        <w:rPr>
          <w:rFonts w:ascii="Calibri" w:eastAsia="Times New Roman" w:hAnsi="Calibri" w:cs="Calibri"/>
          <w:spacing w:val="2"/>
          <w:lang w:eastAsia="it-IT"/>
        </w:rPr>
        <w:t>4</w:t>
      </w:r>
      <w:r w:rsidRPr="00352CA7">
        <w:rPr>
          <w:rFonts w:ascii="Calibri" w:eastAsia="Times New Roman" w:hAnsi="Calibri" w:cs="Calibri"/>
          <w:lang w:eastAsia="it-IT"/>
        </w:rPr>
        <w:t xml:space="preserve">, </w:t>
      </w:r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.</w:t>
      </w:r>
      <w:r w:rsidRPr="00352CA7">
        <w:rPr>
          <w:rFonts w:ascii="Calibri" w:eastAsia="Times New Roman" w:hAnsi="Calibri" w:cs="Calibri"/>
          <w:spacing w:val="-27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275</w:t>
      </w:r>
      <w:r w:rsidRPr="00352CA7">
        <w:rPr>
          <w:rFonts w:ascii="Calibri" w:eastAsia="Times New Roman" w:hAnsi="Calibri" w:cs="Calibri"/>
          <w:spacing w:val="-1"/>
          <w:lang w:eastAsia="it-IT"/>
        </w:rPr>
        <w:t>/</w:t>
      </w:r>
      <w:r w:rsidRPr="00352CA7">
        <w:rPr>
          <w:rFonts w:ascii="Calibri" w:eastAsia="Times New Roman" w:hAnsi="Calibri" w:cs="Calibri"/>
          <w:lang w:eastAsia="it-IT"/>
        </w:rPr>
        <w:t>199</w:t>
      </w:r>
      <w:r w:rsidRPr="00352CA7">
        <w:rPr>
          <w:rFonts w:ascii="Calibri" w:eastAsia="Times New Roman" w:hAnsi="Calibri" w:cs="Calibri"/>
          <w:spacing w:val="2"/>
          <w:lang w:eastAsia="it-IT"/>
        </w:rPr>
        <w:t>9</w:t>
      </w:r>
      <w:r w:rsidRPr="00352CA7">
        <w:rPr>
          <w:rFonts w:ascii="Calibri" w:eastAsia="Times New Roman" w:hAnsi="Calibri" w:cs="Calibri"/>
          <w:lang w:eastAsia="it-IT"/>
        </w:rPr>
        <w:t>;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129/2018 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b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o;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proofErr w:type="spellStart"/>
      <w:r w:rsidRPr="00352CA7">
        <w:rPr>
          <w:rFonts w:ascii="Calibri" w:eastAsia="Times New Roman" w:hAnsi="Calibri" w:cs="Calibri"/>
          <w:spacing w:val="-7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.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.</w:t>
      </w:r>
      <w:proofErr w:type="spellEnd"/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165</w:t>
      </w:r>
      <w:r w:rsidRPr="00352CA7">
        <w:rPr>
          <w:rFonts w:ascii="Calibri" w:eastAsia="Times New Roman" w:hAnsi="Calibri" w:cs="Calibri"/>
          <w:spacing w:val="-1"/>
          <w:lang w:eastAsia="it-IT"/>
        </w:rPr>
        <w:t>/</w:t>
      </w:r>
      <w:r w:rsidRPr="00352CA7">
        <w:rPr>
          <w:rFonts w:ascii="Calibri" w:eastAsia="Times New Roman" w:hAnsi="Calibri" w:cs="Calibri"/>
          <w:spacing w:val="2"/>
          <w:lang w:eastAsia="it-IT"/>
        </w:rPr>
        <w:t>2</w:t>
      </w:r>
      <w:r w:rsidRPr="00352CA7">
        <w:rPr>
          <w:rFonts w:ascii="Calibri" w:eastAsia="Times New Roman" w:hAnsi="Calibri" w:cs="Calibri"/>
          <w:lang w:eastAsia="it-IT"/>
        </w:rPr>
        <w:t>00</w:t>
      </w:r>
      <w:r w:rsidRPr="00352CA7">
        <w:rPr>
          <w:rFonts w:ascii="Calibri" w:eastAsia="Times New Roman" w:hAnsi="Calibri" w:cs="Calibri"/>
          <w:spacing w:val="1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3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lugl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2015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n.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107,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gs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5</w:t>
      </w:r>
      <w:r w:rsidRPr="00352CA7">
        <w:rPr>
          <w:rFonts w:ascii="Calibri" w:eastAsia="Times New Roman" w:hAnsi="Calibri" w:cs="Calibri"/>
          <w:spacing w:val="1"/>
          <w:lang w:eastAsia="it-IT"/>
        </w:rPr>
        <w:t>0</w:t>
      </w:r>
      <w:r w:rsidRPr="00352CA7">
        <w:rPr>
          <w:rFonts w:ascii="Calibri" w:eastAsia="Times New Roman" w:hAnsi="Calibri" w:cs="Calibri"/>
          <w:lang w:eastAsia="it-IT"/>
        </w:rPr>
        <w:t>/20</w:t>
      </w:r>
      <w:r w:rsidRPr="00352CA7">
        <w:rPr>
          <w:rFonts w:ascii="Calibri" w:eastAsia="Times New Roman" w:hAnsi="Calibri" w:cs="Calibri"/>
          <w:spacing w:val="1"/>
          <w:lang w:eastAsia="it-IT"/>
        </w:rPr>
        <w:t>1</w:t>
      </w:r>
      <w:r w:rsidRPr="00352CA7">
        <w:rPr>
          <w:rFonts w:ascii="Calibri" w:eastAsia="Times New Roman" w:hAnsi="Calibri" w:cs="Calibri"/>
          <w:lang w:eastAsia="it-IT"/>
        </w:rPr>
        <w:t>6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6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la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2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richiam</w:t>
      </w:r>
      <w:r w:rsidRPr="00352CA7">
        <w:rPr>
          <w:rFonts w:ascii="Calibri" w:eastAsia="Times New Roman" w:hAnsi="Calibri" w:cs="Calibri"/>
          <w:spacing w:val="-3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3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1"/>
          <w:lang w:eastAsia="it-IT"/>
        </w:rPr>
        <w:t>)</w:t>
      </w:r>
      <w:r w:rsidRPr="00352CA7">
        <w:rPr>
          <w:rFonts w:ascii="Calibri" w:eastAsia="Times New Roman" w:hAnsi="Calibri" w:cs="Calibri"/>
          <w:lang w:eastAsia="it-IT"/>
        </w:rPr>
        <w:t>;</w:t>
      </w:r>
    </w:p>
    <w:p w14:paraId="2DB33D4D" w14:textId="77777777"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2" w:right="122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richi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è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obbli</w:t>
      </w:r>
      <w:r w:rsidRPr="00352CA7">
        <w:rPr>
          <w:rFonts w:ascii="Calibri" w:eastAsia="Times New Roman" w:hAnsi="Calibri" w:cs="Calibri"/>
          <w:spacing w:val="-7"/>
          <w:lang w:eastAsia="it-IT"/>
        </w:rPr>
        <w:t>g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orio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pu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1;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iu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ire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t</w:t>
      </w:r>
      <w:r w:rsidRPr="00352CA7">
        <w:rPr>
          <w:rFonts w:ascii="Calibri" w:eastAsia="Times New Roman" w:hAnsi="Calibri" w:cs="Calibri"/>
          <w:lang w:eastAsia="it-IT"/>
        </w:rPr>
        <w:t>ali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bbe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por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are</w:t>
      </w:r>
      <w:r w:rsidRPr="00352CA7">
        <w:rPr>
          <w:rFonts w:ascii="Calibri" w:eastAsia="Times New Roman" w:hAnsi="Calibri" w:cs="Calibri"/>
          <w:spacing w:val="-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-3"/>
          <w:lang w:eastAsia="it-IT"/>
        </w:rPr>
        <w:t>f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 o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 xml:space="preserve"> 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sop</w:t>
      </w:r>
      <w:r w:rsidRPr="00352CA7">
        <w:rPr>
          <w:rFonts w:ascii="Calibri" w:eastAsia="Times New Roman" w:hAnsi="Calibri" w:cs="Calibri"/>
          <w:spacing w:val="-5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lang w:eastAsia="it-IT"/>
        </w:rPr>
        <w:t>nzion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ti;</w:t>
      </w:r>
    </w:p>
    <w:p w14:paraId="5043828C" w14:textId="77777777" w:rsidR="00352CA7" w:rsidRPr="00352CA7" w:rsidRDefault="00352CA7" w:rsidP="00352CA7">
      <w:pPr>
        <w:widowControl w:val="0"/>
        <w:numPr>
          <w:ilvl w:val="0"/>
          <w:numId w:val="17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3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>f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ia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acei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onic</w:t>
      </w:r>
      <w:r w:rsidRPr="00352CA7">
        <w:rPr>
          <w:rFonts w:ascii="Calibri" w:eastAsia="Times New Roman" w:hAnsi="Calibri" w:cs="Calibri"/>
          <w:spacing w:val="-1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1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3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icur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Codice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alt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idu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gola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o;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1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tecnic</w:t>
      </w:r>
      <w:r w:rsidRPr="00352CA7">
        <w:rPr>
          <w:rFonts w:ascii="Calibri" w:eastAsia="Times New Roman" w:hAnsi="Calibri" w:cs="Calibri"/>
          <w:spacing w:val="3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teria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ID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em</w:t>
      </w:r>
      <w:r w:rsidRPr="00352CA7">
        <w:rPr>
          <w:rFonts w:ascii="Calibri" w:eastAsia="Times New Roman" w:hAnsi="Calibri" w:cs="Calibri"/>
          <w:lang w:eastAsia="it-IT"/>
        </w:rPr>
        <w:t>pi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odi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indi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Lin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uida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tic</w:t>
      </w:r>
      <w:r w:rsidRPr="00352CA7">
        <w:rPr>
          <w:rFonts w:ascii="Calibri" w:eastAsia="Times New Roman" w:hAnsi="Calibri" w:cs="Calibri"/>
          <w:spacing w:val="3"/>
          <w:lang w:eastAsia="it-IT"/>
        </w:rPr>
        <w:t>h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spacing w:val="2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chi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tici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ef</w:t>
      </w:r>
      <w:r w:rsidRPr="00352CA7">
        <w:rPr>
          <w:rFonts w:ascii="Calibri" w:eastAsia="Times New Roman" w:hAnsi="Calibri" w:cs="Calibri"/>
          <w:lang w:eastAsia="it-IT"/>
        </w:rPr>
        <w:t>initi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</w:t>
      </w:r>
      <w:r w:rsidRPr="00352CA7">
        <w:rPr>
          <w:rFonts w:ascii="Calibri" w:eastAsia="Times New Roman" w:hAnsi="Calibri" w:cs="Calibri"/>
          <w:spacing w:val="11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5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en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gli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ch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Min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B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ni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Cultu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ali;</w:t>
      </w:r>
    </w:p>
    <w:p w14:paraId="48F40AF4" w14:textId="77777777" w:rsidR="00352CA7" w:rsidRPr="00352CA7" w:rsidRDefault="00352CA7" w:rsidP="00352CA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9" w:lineRule="auto"/>
        <w:ind w:left="116" w:right="118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4)</w:t>
      </w:r>
      <w:r w:rsidRPr="00352CA7">
        <w:rPr>
          <w:rFonts w:ascii="Calibri" w:eastAsia="Times New Roman" w:hAnsi="Calibri" w:cs="Calibri"/>
          <w:spacing w:val="4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più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op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nzi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es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re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atta</w:t>
      </w:r>
      <w:r w:rsidRPr="00352CA7">
        <w:rPr>
          <w:rFonts w:ascii="Calibri" w:eastAsia="Times New Roman" w:hAnsi="Calibri" w:cs="Calibri"/>
          <w:lang w:eastAsia="it-IT"/>
        </w:rPr>
        <w:t>ti,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olo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cl</w:t>
      </w:r>
      <w:r w:rsidRPr="00352CA7">
        <w:rPr>
          <w:rFonts w:ascii="Calibri" w:eastAsia="Times New Roman" w:hAnsi="Calibri" w:cs="Calibri"/>
          <w:spacing w:val="2"/>
          <w:lang w:eastAsia="it-IT"/>
        </w:rPr>
        <w:t>u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1"/>
          <w:lang w:eastAsia="it-IT"/>
        </w:rPr>
        <w:t>me</w:t>
      </w:r>
      <w:r w:rsidRPr="00352CA7">
        <w:rPr>
          <w:rFonts w:ascii="Calibri" w:eastAsia="Times New Roman" w:hAnsi="Calibri" w:cs="Calibri"/>
          <w:spacing w:val="-2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te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inali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tituzionali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lla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cuola,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che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ac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olti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non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uzione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il</w:t>
      </w:r>
      <w:r w:rsidRPr="00352CA7">
        <w:rPr>
          <w:rFonts w:ascii="Calibri" w:eastAsia="Times New Roman" w:hAnsi="Calibri" w:cs="Calibri"/>
          <w:spacing w:val="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Mini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tr</w:t>
      </w:r>
      <w:r w:rsidRPr="00352CA7">
        <w:rPr>
          <w:rFonts w:ascii="Calibri" w:eastAsia="Times New Roman" w:hAnsi="Calibri" w:cs="Calibri"/>
          <w:spacing w:val="1"/>
          <w:lang w:eastAsia="it-IT"/>
        </w:rPr>
        <w:t>u</w:t>
      </w:r>
      <w:r w:rsidRPr="00352CA7">
        <w:rPr>
          <w:rFonts w:ascii="Calibri" w:eastAsia="Times New Roman" w:hAnsi="Calibri" w:cs="Calibri"/>
          <w:lang w:eastAsia="it-IT"/>
        </w:rPr>
        <w:t>zione</w:t>
      </w:r>
      <w:r w:rsidRPr="00352CA7">
        <w:rPr>
          <w:rFonts w:ascii="Calibri" w:eastAsia="Times New Roman" w:hAnsi="Calibri" w:cs="Calibri"/>
          <w:spacing w:val="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ue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olazio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lang w:eastAsia="it-IT"/>
        </w:rPr>
        <w:t>ch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1"/>
          <w:lang w:eastAsia="it-IT"/>
        </w:rPr>
        <w:t>s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lt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in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llo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S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at</w:t>
      </w:r>
      <w:r w:rsidRPr="00352CA7">
        <w:rPr>
          <w:rFonts w:ascii="Calibri" w:eastAsia="Times New Roman" w:hAnsi="Calibri" w:cs="Calibri"/>
          <w:spacing w:val="-6"/>
          <w:lang w:eastAsia="it-IT"/>
        </w:rPr>
        <w:t>o</w:t>
      </w:r>
      <w:r w:rsidRPr="00352CA7">
        <w:rPr>
          <w:rFonts w:ascii="Calibri" w:eastAsia="Times New Roman" w:hAnsi="Calibri" w:cs="Calibri"/>
          <w:lang w:eastAsia="it-IT"/>
        </w:rPr>
        <w:t>,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1"/>
          <w:lang w:eastAsia="it-IT"/>
        </w:rPr>
        <w:t>ss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gio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proofErr w:type="gramStart"/>
      <w:r w:rsidRPr="00352CA7">
        <w:rPr>
          <w:rFonts w:ascii="Calibri" w:eastAsia="Times New Roman" w:hAnsi="Calibri" w:cs="Calibri"/>
          <w:lang w:eastAsia="it-IT"/>
        </w:rPr>
        <w:t>e</w:t>
      </w:r>
      <w:proofErr w:type="gramEnd"/>
      <w:r w:rsidRPr="00352CA7">
        <w:rPr>
          <w:rFonts w:ascii="Calibri" w:eastAsia="Times New Roman" w:hAnsi="Calibri" w:cs="Calibri"/>
          <w:spacing w:val="-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nti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lo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ali;</w:t>
      </w:r>
    </w:p>
    <w:p w14:paraId="5555012A" w14:textId="77777777" w:rsidR="00352CA7" w:rsidRPr="00352CA7" w:rsidRDefault="00352CA7" w:rsidP="00352CA7">
      <w:pPr>
        <w:widowControl w:val="0"/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2" w:after="0" w:line="238" w:lineRule="auto"/>
        <w:ind w:left="116" w:right="115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5) 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onali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n</w:t>
      </w:r>
      <w:r w:rsidRPr="00352CA7">
        <w:rPr>
          <w:rFonts w:ascii="Calibri" w:eastAsia="Times New Roman" w:hAnsi="Calibri" w:cs="Calibri"/>
          <w:lang w:eastAsia="it-IT"/>
        </w:rPr>
        <w:t>no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esse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un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-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pubbli</w:t>
      </w:r>
      <w:r w:rsidRPr="00352CA7">
        <w:rPr>
          <w:rFonts w:ascii="Calibri" w:eastAsia="Times New Roman" w:hAnsi="Calibri" w:cs="Calibri"/>
          <w:spacing w:val="-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ondo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qua</w:t>
      </w:r>
      <w:r w:rsidRPr="00352CA7">
        <w:rPr>
          <w:rFonts w:ascii="Calibri" w:eastAsia="Times New Roman" w:hAnsi="Calibri" w:cs="Calibri"/>
          <w:spacing w:val="-1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s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dalle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2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izioni</w:t>
      </w:r>
      <w:r w:rsidRPr="00352CA7">
        <w:rPr>
          <w:rFonts w:ascii="Calibri" w:eastAsia="Times New Roman" w:hAnsi="Calibri" w:cs="Calibri"/>
          <w:spacing w:val="1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ge</w:t>
      </w:r>
      <w:r w:rsidRPr="00352CA7">
        <w:rPr>
          <w:rFonts w:ascii="Calibri" w:eastAsia="Times New Roman" w:hAnsi="Calibri" w:cs="Calibri"/>
          <w:spacing w:val="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w w:val="9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cui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lang w:eastAsia="it-IT"/>
        </w:rPr>
        <w:t>u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1;</w:t>
      </w:r>
    </w:p>
    <w:p w14:paraId="391A8FE2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>6)   il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ti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spacing w:val="-2"/>
          <w:lang w:eastAsia="it-IT"/>
        </w:rPr>
        <w:t>att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3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è</w:t>
      </w:r>
      <w:r w:rsidRPr="00352CA7">
        <w:rPr>
          <w:rFonts w:ascii="Calibri" w:eastAsia="Times New Roman" w:hAnsi="Calibri" w:cs="Calibri"/>
          <w:lang w:eastAsia="it-IT"/>
        </w:rPr>
        <w:t>:</w:t>
      </w:r>
      <w:r w:rsidRPr="00352CA7">
        <w:rPr>
          <w:rFonts w:ascii="Calibri" w:eastAsia="Times New Roman" w:hAnsi="Calibri" w:cs="Calibri"/>
          <w:spacing w:val="2"/>
          <w:lang w:eastAsia="it-IT"/>
        </w:rPr>
        <w:t xml:space="preserve"> il Dirigente Scolastico </w:t>
      </w:r>
      <w:r w:rsidRPr="00352CA7">
        <w:rPr>
          <w:rFonts w:ascii="Calibri" w:eastAsia="Times New Roman" w:hAnsi="Calibri" w:cs="Calibri"/>
          <w:spacing w:val="-2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-2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t</w:t>
      </w:r>
      <w:r w:rsidRPr="00352CA7">
        <w:rPr>
          <w:rFonts w:ascii="Calibri" w:eastAsia="Times New Roman" w:hAnsi="Calibri" w:cs="Calibri"/>
          <w:spacing w:val="-2"/>
          <w:lang w:eastAsia="it-IT"/>
        </w:rPr>
        <w:t>ratt</w:t>
      </w:r>
      <w:r w:rsidRPr="00352CA7">
        <w:rPr>
          <w:rFonts w:ascii="Calibri" w:eastAsia="Times New Roman" w:hAnsi="Calibri" w:cs="Calibri"/>
          <w:lang w:eastAsia="it-IT"/>
        </w:rPr>
        <w:t>am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es</w:t>
      </w:r>
      <w:r w:rsidRPr="00352CA7">
        <w:rPr>
          <w:rFonts w:ascii="Calibri" w:eastAsia="Times New Roman" w:hAnsi="Calibri" w:cs="Calibri"/>
          <w:lang w:eastAsia="it-IT"/>
        </w:rPr>
        <w:t>pon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"/>
          <w:lang w:eastAsia="it-IT"/>
        </w:rPr>
        <w:t>b</w:t>
      </w:r>
      <w:r w:rsidRPr="00352CA7">
        <w:rPr>
          <w:rFonts w:ascii="Calibri" w:eastAsia="Times New Roman" w:hAnsi="Calibri" w:cs="Calibri"/>
          <w:lang w:eastAsia="it-IT"/>
        </w:rPr>
        <w:t>ile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pot</w:t>
      </w:r>
      <w:r w:rsidRPr="00352CA7">
        <w:rPr>
          <w:rFonts w:ascii="Calibri" w:eastAsia="Times New Roman" w:hAnsi="Calibri" w:cs="Calibri"/>
          <w:spacing w:val="-6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à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2"/>
          <w:lang w:eastAsia="it-IT"/>
        </w:rPr>
        <w:t>i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ol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9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1"/>
          <w:lang w:eastAsia="it-IT"/>
        </w:rPr>
        <w:t>se</w:t>
      </w:r>
      <w:r w:rsidRPr="00352CA7">
        <w:rPr>
          <w:rFonts w:ascii="Calibri" w:eastAsia="Times New Roman" w:hAnsi="Calibri" w:cs="Calibri"/>
          <w:lang w:eastAsia="it-IT"/>
        </w:rPr>
        <w:t>n</w:t>
      </w:r>
      <w:r w:rsidRPr="00352CA7">
        <w:rPr>
          <w:rFonts w:ascii="Calibri" w:eastAsia="Times New Roman" w:hAnsi="Calibri" w:cs="Calibri"/>
          <w:spacing w:val="-2"/>
          <w:lang w:eastAsia="it-IT"/>
        </w:rPr>
        <w:t>z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17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parti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olari</w:t>
      </w:r>
      <w:r w:rsidRPr="00352CA7">
        <w:rPr>
          <w:rFonts w:ascii="Calibri" w:eastAsia="Times New Roman" w:hAnsi="Calibri" w:cs="Calibri"/>
          <w:spacing w:val="20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or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a</w:t>
      </w:r>
      <w:r w:rsidRPr="00352CA7">
        <w:rPr>
          <w:rFonts w:ascii="Calibri" w:eastAsia="Times New Roman" w:hAnsi="Calibri" w:cs="Calibri"/>
          <w:spacing w:val="2"/>
          <w:lang w:eastAsia="it-IT"/>
        </w:rPr>
        <w:t>l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à,</w:t>
      </w:r>
      <w:r w:rsidRPr="00352CA7">
        <w:rPr>
          <w:rFonts w:ascii="Calibri" w:eastAsia="Times New Roman" w:hAnsi="Calibri" w:cs="Calibri"/>
          <w:spacing w:val="3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p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r</w:t>
      </w:r>
      <w:r w:rsidRPr="00352CA7">
        <w:rPr>
          <w:rFonts w:ascii="Calibri" w:eastAsia="Times New Roman" w:hAnsi="Calibri" w:cs="Calibri"/>
          <w:spacing w:val="18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7"/>
          <w:lang w:eastAsia="it-IT"/>
        </w:rPr>
        <w:t>f</w:t>
      </w:r>
      <w:r w:rsidRPr="00352CA7">
        <w:rPr>
          <w:rFonts w:ascii="Calibri" w:eastAsia="Times New Roman" w:hAnsi="Calibri" w:cs="Calibri"/>
          <w:lang w:eastAsia="it-IT"/>
        </w:rPr>
        <w:t>ar</w:t>
      </w:r>
      <w:r w:rsidRPr="00352CA7">
        <w:rPr>
          <w:rFonts w:ascii="Calibri" w:eastAsia="Times New Roman" w:hAnsi="Calibri" w:cs="Calibri"/>
          <w:spacing w:val="2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5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alere</w:t>
      </w:r>
      <w:r w:rsidRPr="00352CA7">
        <w:rPr>
          <w:rFonts w:ascii="Calibri" w:eastAsia="Times New Roman" w:hAnsi="Calibri" w:cs="Calibri"/>
          <w:spacing w:val="1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 xml:space="preserve">i 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uoi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r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3"/>
          <w:lang w:eastAsia="it-IT"/>
        </w:rPr>
        <w:t>t</w:t>
      </w:r>
      <w:r w:rsidRPr="00352CA7">
        <w:rPr>
          <w:rFonts w:ascii="Calibri" w:eastAsia="Times New Roman" w:hAnsi="Calibri" w:cs="Calibri"/>
          <w:lang w:eastAsia="it-IT"/>
        </w:rPr>
        <w:t>ti,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2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s</w:t>
      </w:r>
      <w:r w:rsidRPr="00352CA7">
        <w:rPr>
          <w:rFonts w:ascii="Calibri" w:eastAsia="Times New Roman" w:hAnsi="Calibri" w:cs="Calibri"/>
          <w:lang w:eastAsia="it-IT"/>
        </w:rPr>
        <w:t>ì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o</w:t>
      </w:r>
      <w:r w:rsidRPr="00352CA7">
        <w:rPr>
          <w:rFonts w:ascii="Calibri" w:eastAsia="Times New Roman" w:hAnsi="Calibri" w:cs="Calibri"/>
          <w:spacing w:val="-1"/>
          <w:lang w:eastAsia="it-IT"/>
        </w:rPr>
        <w:t>m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p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v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-2"/>
          <w:lang w:eastAsia="it-IT"/>
        </w:rPr>
        <w:t>st</w:t>
      </w:r>
      <w:r w:rsidRPr="00352CA7">
        <w:rPr>
          <w:rFonts w:ascii="Calibri" w:eastAsia="Times New Roman" w:hAnsi="Calibri" w:cs="Calibri"/>
          <w:lang w:eastAsia="it-IT"/>
        </w:rPr>
        <w:t>o</w:t>
      </w:r>
      <w:r w:rsidRPr="00352CA7">
        <w:rPr>
          <w:rFonts w:ascii="Calibri" w:eastAsia="Times New Roman" w:hAnsi="Calibri" w:cs="Calibri"/>
          <w:spacing w:val="-2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all</w:t>
      </w:r>
      <w:r w:rsidRPr="00352CA7">
        <w:rPr>
          <w:rFonts w:ascii="Calibri" w:eastAsia="Times New Roman" w:hAnsi="Calibri" w:cs="Calibri"/>
          <w:spacing w:val="-1"/>
          <w:lang w:eastAsia="it-IT"/>
        </w:rPr>
        <w:t>'</w:t>
      </w:r>
      <w:r w:rsidRPr="00352CA7">
        <w:rPr>
          <w:rFonts w:ascii="Calibri" w:eastAsia="Times New Roman" w:hAnsi="Calibri" w:cs="Calibri"/>
          <w:lang w:eastAsia="it-IT"/>
        </w:rPr>
        <w:t>arti</w:t>
      </w:r>
      <w:r w:rsidRPr="00352CA7">
        <w:rPr>
          <w:rFonts w:ascii="Calibri" w:eastAsia="Times New Roman" w:hAnsi="Calibri" w:cs="Calibri"/>
          <w:spacing w:val="-3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olo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7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Co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i</w:t>
      </w:r>
      <w:r w:rsidRPr="00352CA7">
        <w:rPr>
          <w:rFonts w:ascii="Calibri" w:eastAsia="Times New Roman" w:hAnsi="Calibri" w:cs="Calibri"/>
          <w:spacing w:val="1"/>
          <w:lang w:eastAsia="it-IT"/>
        </w:rPr>
        <w:t>c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e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1"/>
          <w:lang w:eastAsia="it-IT"/>
        </w:rPr>
        <w:t>d</w:t>
      </w:r>
      <w:r w:rsidRPr="00352CA7">
        <w:rPr>
          <w:rFonts w:ascii="Calibri" w:eastAsia="Times New Roman" w:hAnsi="Calibri" w:cs="Calibri"/>
          <w:lang w:eastAsia="it-IT"/>
        </w:rPr>
        <w:t>al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C</w:t>
      </w:r>
      <w:r w:rsidRPr="00352CA7">
        <w:rPr>
          <w:rFonts w:ascii="Calibri" w:eastAsia="Times New Roman" w:hAnsi="Calibri" w:cs="Calibri"/>
          <w:spacing w:val="2"/>
          <w:lang w:eastAsia="it-IT"/>
        </w:rPr>
        <w:t>a</w:t>
      </w:r>
      <w:r w:rsidRPr="00352CA7">
        <w:rPr>
          <w:rFonts w:ascii="Calibri" w:eastAsia="Times New Roman" w:hAnsi="Calibri" w:cs="Calibri"/>
          <w:lang w:eastAsia="it-IT"/>
        </w:rPr>
        <w:t>po</w:t>
      </w:r>
      <w:r w:rsidRPr="00352CA7">
        <w:rPr>
          <w:rFonts w:ascii="Calibri" w:eastAsia="Times New Roman" w:hAnsi="Calibri" w:cs="Calibri"/>
          <w:spacing w:val="-4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III</w:t>
      </w:r>
      <w:r w:rsidRPr="00352CA7">
        <w:rPr>
          <w:rFonts w:ascii="Calibri" w:eastAsia="Times New Roman" w:hAnsi="Calibri" w:cs="Calibri"/>
          <w:spacing w:val="-5"/>
          <w:lang w:eastAsia="it-IT"/>
        </w:rPr>
        <w:t xml:space="preserve"> </w:t>
      </w:r>
      <w:r w:rsidRPr="00352CA7">
        <w:rPr>
          <w:rFonts w:ascii="Calibri" w:eastAsia="Times New Roman" w:hAnsi="Calibri" w:cs="Calibri"/>
          <w:lang w:eastAsia="it-IT"/>
        </w:rPr>
        <w:t>d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lang w:eastAsia="it-IT"/>
        </w:rPr>
        <w:t>l</w:t>
      </w:r>
      <w:r w:rsidRPr="00352CA7">
        <w:rPr>
          <w:rFonts w:ascii="Calibri" w:eastAsia="Times New Roman" w:hAnsi="Calibri" w:cs="Calibri"/>
          <w:spacing w:val="-6"/>
          <w:lang w:eastAsia="it-IT"/>
        </w:rPr>
        <w:t xml:space="preserve"> </w:t>
      </w:r>
      <w:r w:rsidRPr="00352CA7">
        <w:rPr>
          <w:rFonts w:ascii="Calibri" w:eastAsia="Times New Roman" w:hAnsi="Calibri" w:cs="Calibri"/>
          <w:spacing w:val="-3"/>
          <w:lang w:eastAsia="it-IT"/>
        </w:rPr>
        <w:t>R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3"/>
          <w:lang w:eastAsia="it-IT"/>
        </w:rPr>
        <w:t>g</w:t>
      </w:r>
      <w:r w:rsidRPr="00352CA7">
        <w:rPr>
          <w:rFonts w:ascii="Calibri" w:eastAsia="Times New Roman" w:hAnsi="Calibri" w:cs="Calibri"/>
          <w:lang w:eastAsia="it-IT"/>
        </w:rPr>
        <w:t>ola</w:t>
      </w:r>
      <w:r w:rsidRPr="00352CA7">
        <w:rPr>
          <w:rFonts w:ascii="Calibri" w:eastAsia="Times New Roman" w:hAnsi="Calibri" w:cs="Calibri"/>
          <w:spacing w:val="1"/>
          <w:lang w:eastAsia="it-IT"/>
        </w:rPr>
        <w:t>m</w:t>
      </w:r>
      <w:r w:rsidRPr="00352CA7">
        <w:rPr>
          <w:rFonts w:ascii="Calibri" w:eastAsia="Times New Roman" w:hAnsi="Calibri" w:cs="Calibri"/>
          <w:spacing w:val="-1"/>
          <w:lang w:eastAsia="it-IT"/>
        </w:rPr>
        <w:t>e</w:t>
      </w:r>
      <w:r w:rsidRPr="00352CA7">
        <w:rPr>
          <w:rFonts w:ascii="Calibri" w:eastAsia="Times New Roman" w:hAnsi="Calibri" w:cs="Calibri"/>
          <w:spacing w:val="-2"/>
          <w:lang w:eastAsia="it-IT"/>
        </w:rPr>
        <w:t>nt</w:t>
      </w:r>
      <w:r w:rsidRPr="00352CA7">
        <w:rPr>
          <w:rFonts w:ascii="Calibri" w:eastAsia="Times New Roman" w:hAnsi="Calibri" w:cs="Calibri"/>
          <w:lang w:eastAsia="it-IT"/>
        </w:rPr>
        <w:t>o.</w:t>
      </w:r>
    </w:p>
    <w:p w14:paraId="4B0EB2F5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14:paraId="0DF44363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14:paraId="6EC9F365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  <w:r w:rsidRPr="00352CA7">
        <w:rPr>
          <w:rFonts w:ascii="Calibri" w:eastAsia="Times New Roman" w:hAnsi="Calibri" w:cs="Calibri"/>
          <w:lang w:eastAsia="it-IT"/>
        </w:rPr>
        <w:t xml:space="preserve">  Data                                                                                                                Firma per presa visione</w:t>
      </w:r>
    </w:p>
    <w:p w14:paraId="548B6001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14:paraId="01EED903" w14:textId="77777777" w:rsidR="00352CA7" w:rsidRPr="00352CA7" w:rsidRDefault="00352CA7" w:rsidP="00352CA7">
      <w:pPr>
        <w:widowControl w:val="0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114"/>
        <w:jc w:val="both"/>
        <w:rPr>
          <w:rFonts w:ascii="Calibri" w:eastAsia="Times New Roman" w:hAnsi="Calibri" w:cs="Calibri"/>
          <w:lang w:eastAsia="it-IT"/>
        </w:rPr>
      </w:pPr>
    </w:p>
    <w:p w14:paraId="430808FA" w14:textId="77777777" w:rsidR="00803259" w:rsidRDefault="003778A2"/>
    <w:sectPr w:rsidR="00803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CBB85" w14:textId="77777777" w:rsidR="003778A2" w:rsidRDefault="003778A2" w:rsidP="00352CA7">
      <w:pPr>
        <w:spacing w:after="0" w:line="240" w:lineRule="auto"/>
      </w:pPr>
      <w:r>
        <w:separator/>
      </w:r>
    </w:p>
  </w:endnote>
  <w:endnote w:type="continuationSeparator" w:id="0">
    <w:p w14:paraId="3EA05679" w14:textId="77777777" w:rsidR="003778A2" w:rsidRDefault="003778A2" w:rsidP="0035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833BE" w14:textId="77777777" w:rsidR="003778A2" w:rsidRDefault="003778A2" w:rsidP="00352CA7">
      <w:pPr>
        <w:spacing w:after="0" w:line="240" w:lineRule="auto"/>
      </w:pPr>
      <w:r>
        <w:separator/>
      </w:r>
    </w:p>
  </w:footnote>
  <w:footnote w:type="continuationSeparator" w:id="0">
    <w:p w14:paraId="52B333C6" w14:textId="77777777" w:rsidR="003778A2" w:rsidRDefault="003778A2" w:rsidP="0035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20C9" w14:textId="77777777" w:rsidR="00FE0739" w:rsidRDefault="003778A2" w:rsidP="00982BFC">
    <w:pPr>
      <w:pStyle w:val="Intestazione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E7987856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 w15:restartNumberingAfterBreak="0">
    <w:nsid w:val="1DA87001"/>
    <w:multiLevelType w:val="hybridMultilevel"/>
    <w:tmpl w:val="6D303222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D7C6C"/>
    <w:multiLevelType w:val="hybridMultilevel"/>
    <w:tmpl w:val="332C9FF4"/>
    <w:lvl w:ilvl="0" w:tplc="A0D460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25138"/>
    <w:multiLevelType w:val="hybridMultilevel"/>
    <w:tmpl w:val="77DEE306"/>
    <w:lvl w:ilvl="0" w:tplc="CAD86948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F6CC1"/>
    <w:multiLevelType w:val="hybridMultilevel"/>
    <w:tmpl w:val="D656386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8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1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0"/>
  </w:num>
  <w:num w:numId="5">
    <w:abstractNumId w:val="34"/>
  </w:num>
  <w:num w:numId="6">
    <w:abstractNumId w:val="32"/>
  </w:num>
  <w:num w:numId="7">
    <w:abstractNumId w:val="33"/>
  </w:num>
  <w:num w:numId="8">
    <w:abstractNumId w:val="18"/>
  </w:num>
  <w:num w:numId="9">
    <w:abstractNumId w:val="10"/>
  </w:num>
  <w:num w:numId="10">
    <w:abstractNumId w:val="22"/>
  </w:num>
  <w:num w:numId="11">
    <w:abstractNumId w:val="7"/>
  </w:num>
  <w:num w:numId="12">
    <w:abstractNumId w:val="31"/>
  </w:num>
  <w:num w:numId="13">
    <w:abstractNumId w:val="25"/>
  </w:num>
  <w:num w:numId="14">
    <w:abstractNumId w:val="27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8"/>
  </w:num>
  <w:num w:numId="21">
    <w:abstractNumId w:val="23"/>
  </w:num>
  <w:num w:numId="22">
    <w:abstractNumId w:val="21"/>
  </w:num>
  <w:num w:numId="23">
    <w:abstractNumId w:val="24"/>
  </w:num>
  <w:num w:numId="24">
    <w:abstractNumId w:val="12"/>
  </w:num>
  <w:num w:numId="25">
    <w:abstractNumId w:val="8"/>
  </w:num>
  <w:num w:numId="26">
    <w:abstractNumId w:val="29"/>
  </w:num>
  <w:num w:numId="27">
    <w:abstractNumId w:val="13"/>
  </w:num>
  <w:num w:numId="28">
    <w:abstractNumId w:val="14"/>
  </w:num>
  <w:num w:numId="29">
    <w:abstractNumId w:val="19"/>
  </w:num>
  <w:num w:numId="30">
    <w:abstractNumId w:val="17"/>
  </w:num>
  <w:num w:numId="31">
    <w:abstractNumId w:val="30"/>
  </w:num>
  <w:num w:numId="32">
    <w:abstractNumId w:val="15"/>
  </w:num>
  <w:num w:numId="33">
    <w:abstractNumId w:val="16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A7"/>
    <w:rsid w:val="00326617"/>
    <w:rsid w:val="00352CA7"/>
    <w:rsid w:val="003778A2"/>
    <w:rsid w:val="004F476C"/>
    <w:rsid w:val="00906852"/>
    <w:rsid w:val="00AD11A3"/>
    <w:rsid w:val="00F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057"/>
  <w15:chartTrackingRefBased/>
  <w15:docId w15:val="{8DB3BB91-0875-4CDF-95C3-B71DA51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352CA7"/>
    <w:pPr>
      <w:widowControl w:val="0"/>
      <w:autoSpaceDE w:val="0"/>
      <w:autoSpaceDN w:val="0"/>
      <w:adjustRightInd w:val="0"/>
      <w:spacing w:before="59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  <w:ind w:left="116"/>
      <w:outlineLvl w:val="1"/>
    </w:pPr>
    <w:rPr>
      <w:rFonts w:ascii="Calibri" w:eastAsia="Times New Roman" w:hAnsi="Calibri" w:cs="Calibri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352CA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52CA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52CA7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52CA7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52CA7"/>
  </w:style>
  <w:style w:type="paragraph" w:styleId="Corpotesto">
    <w:name w:val="Body Text"/>
    <w:basedOn w:val="Normale"/>
    <w:link w:val="CorpotestoCaratter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2C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52CA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2C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C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2CA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CA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52C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CA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352CA7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52CA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CA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C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</cp:lastModifiedBy>
  <cp:revision>2</cp:revision>
  <dcterms:created xsi:type="dcterms:W3CDTF">2021-12-14T16:04:00Z</dcterms:created>
  <dcterms:modified xsi:type="dcterms:W3CDTF">2021-12-14T16:04:00Z</dcterms:modified>
</cp:coreProperties>
</file>