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352CA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 Dirigente Scolastico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Istituto Comprensivo “F. Torre” 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BENEVENTO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93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112" w:right="111"/>
        <w:jc w:val="both"/>
        <w:rPr>
          <w:rFonts w:ascii="Calibri" w:eastAsia="Times New Roman" w:hAnsi="Calibri" w:cs="Calibri"/>
          <w:b/>
          <w:bCs/>
          <w:i/>
          <w:iCs/>
          <w:color w:val="FF0000"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OGGETTO: Richiesta partecipazione selezione progettista personale interno all’I.C. “F. Torre” e alle altre Istituzioni Scolastiche FESR </w:t>
      </w:r>
      <w:r w:rsidRPr="00352CA7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Azione 13.1.2 “Digital board: trasformazione digitale nella didattica e nell’organizzazione”   - Codice  Progetto </w:t>
      </w: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13.1.2A-FESRPON-CA-2021-172 CUP </w:t>
      </w:r>
      <w:r w:rsidRPr="00352CA7">
        <w:rPr>
          <w:rFonts w:ascii="Calibri" w:eastAsia="Times New Roman" w:hAnsi="Calibri" w:cs="Calibri"/>
          <w:b/>
          <w:i/>
          <w:iCs/>
          <w:kern w:val="24"/>
          <w:lang w:eastAsia="it-IT"/>
        </w:rPr>
        <w:t>G89J21008440006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Calibri" w:eastAsia="Times New Roman" w:hAnsi="Calibri" w:cs="Calibri"/>
          <w:spacing w:val="-4"/>
          <w:lang w:eastAsia="it-IT"/>
        </w:rPr>
      </w:pP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Cs w:val="24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352CA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352CA7" w:rsidRPr="00352CA7" w:rsidSect="00352CA7">
          <w:headerReference w:type="default" r:id="rId7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6590"/>
      </w:tblGrid>
      <w:tr w:rsidR="00352CA7" w:rsidRPr="00352CA7" w:rsidTr="00110F0A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Istituto di servizio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:rsidTr="00110F0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:rsidR="00352CA7" w:rsidRPr="00352CA7" w:rsidRDefault="00352CA7" w:rsidP="00352CA7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352CA7">
        <w:rPr>
          <w:rFonts w:ascii="Garamond" w:eastAsia="Times New Roman" w:hAnsi="Garamond" w:cs="Times New Roman"/>
          <w:b/>
          <w:sz w:val="20"/>
          <w:szCs w:val="20"/>
          <w:lang w:eastAsia="it-IT"/>
        </w:rPr>
        <w:t>CHIEDE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all’oggetto.</w:t>
      </w:r>
    </w:p>
    <w:p w:rsidR="00352CA7" w:rsidRPr="00352CA7" w:rsidRDefault="00352CA7" w:rsidP="00352CA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trovarsi in nessuna delle situazioni di inconferibilità e/o incompatibilità previste dal D.lgs. n. 39/2013;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>l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iva</w:t>
      </w:r>
      <w:r w:rsidRPr="00352CA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en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Pr="00352CA7">
        <w:rPr>
          <w:rFonts w:ascii="Times New Roman" w:eastAsia="Times New Roman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itta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ccett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lle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Curricu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lu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</w:p>
    <w:p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</w:t>
      </w:r>
      <w:r w:rsidRPr="00352C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um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ric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ali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ità.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  <w:sectPr w:rsidR="00352CA7" w:rsidRPr="00352CA7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</w:p>
    <w:p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</w:p>
    <w:p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 w:rsidSect="00352CA7">
          <w:type w:val="continuous"/>
          <w:pgSz w:w="11900" w:h="16860"/>
          <w:pgMar w:top="1701" w:right="1020" w:bottom="1660" w:left="1020" w:header="720" w:footer="720" w:gutter="0"/>
          <w:cols w:space="720" w:equalWidth="0">
            <w:col w:w="9860"/>
          </w:cols>
          <w:noEndnote/>
        </w:sect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/la </w:t>
      </w:r>
      <w:r w:rsidRPr="00352CA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si del D.lgs 196/2003,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352CA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352CA7" w:rsidRPr="00352CA7" w:rsidRDefault="00352CA7" w:rsidP="00352CA7">
      <w:pPr>
        <w:widowControl w:val="0"/>
        <w:tabs>
          <w:tab w:val="left" w:pos="3218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right="750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lastRenderedPageBreak/>
        <w:tab/>
      </w:r>
    </w:p>
    <w:p w:rsidR="00352CA7" w:rsidRPr="00352CA7" w:rsidRDefault="00352CA7" w:rsidP="00352CA7">
      <w:pPr>
        <w:widowControl w:val="0"/>
        <w:tabs>
          <w:tab w:val="left" w:pos="6097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16" w:right="75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Alleg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to</w:t>
      </w:r>
      <w:r w:rsidRPr="00352CA7">
        <w:rPr>
          <w:rFonts w:ascii="Cambria" w:eastAsia="Times New Roman" w:hAnsi="Cambria" w:cs="Cambria"/>
          <w:b/>
          <w:bCs/>
          <w:i/>
          <w:iCs/>
          <w:spacing w:val="41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B</w:t>
      </w:r>
      <w:r w:rsidRPr="00352CA7">
        <w:rPr>
          <w:rFonts w:ascii="Cambria" w:eastAsia="Times New Roman" w:hAnsi="Cambria" w:cs="Cambria"/>
          <w:i/>
          <w:iCs/>
          <w:sz w:val="24"/>
          <w:szCs w:val="24"/>
          <w:lang w:eastAsia="it-IT"/>
        </w:rPr>
        <w:t>:</w:t>
      </w: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SCHEDA DI AUTOVALUTAZIONE  </w:t>
      </w: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Partecipazione selezione progettista personale interno all’I.C. “F. Torre” ” e alle altre Istituzioni Scolastiche</w:t>
      </w: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FESR </w:t>
      </w:r>
      <w:r w:rsidRPr="00352CA7"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  <w:t>Azione 13.1.2 “Digital board: trasformazione digitale nella didattica e nell’organizzazione”</w:t>
      </w: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  <w:t>Codice Progetto 13.1.2°- FESRPON-CA-2021-172</w:t>
      </w: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  <w:t xml:space="preserve">CUP   </w:t>
      </w:r>
      <w:r w:rsidRPr="00352CA7">
        <w:rPr>
          <w:rFonts w:ascii="Calibri" w:eastAsia="Times New Roman" w:hAnsi="Calibri" w:cs="Calibri"/>
          <w:b/>
          <w:iCs/>
          <w:kern w:val="24"/>
          <w:sz w:val="24"/>
          <w:szCs w:val="24"/>
          <w:lang w:eastAsia="it-IT"/>
        </w:rPr>
        <w:t>G89J21008440006</w:t>
      </w: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it-IT"/>
        </w:rPr>
      </w:pPr>
    </w:p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 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tto/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ila,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gu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iglia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 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lut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za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toli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 suo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sso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ll' 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 46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47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DPR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0,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ali,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caso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er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sità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tti,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mate</w:t>
      </w:r>
      <w:r w:rsidRPr="00352CA7">
        <w:rPr>
          <w:rFonts w:ascii="Cambria" w:eastAsia="Times New Roman" w:hAnsi="Cambria" w:cs="Cambria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76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28/12/20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olt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con</w:t>
      </w:r>
      <w:r w:rsidRPr="00352CA7">
        <w:rPr>
          <w:rFonts w:ascii="Cambria" w:eastAsia="Times New Roman" w:hAnsi="Cambria" w:cs="Cambria"/>
          <w:spacing w:val="3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2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3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poss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quisi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mini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m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mmis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si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ic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h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ie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b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ndo</w:t>
      </w:r>
      <w:r w:rsidRPr="00352CA7">
        <w:rPr>
          <w:rFonts w:ascii="Cambria" w:eastAsia="Times New Roman" w:hAnsi="Cambria" w:cs="Cambria"/>
          <w:b/>
          <w:bCs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pena</w:t>
      </w:r>
      <w:r w:rsidRPr="00352CA7">
        <w:rPr>
          <w:rFonts w:ascii="Cambria" w:eastAsia="Times New Roman" w:hAnsi="Cambria" w:cs="Cambria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sclusi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-4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sua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u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ggi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dicati: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1701"/>
        <w:gridCol w:w="1559"/>
      </w:tblGrid>
      <w:tr w:rsidR="00352CA7" w:rsidRPr="00352CA7" w:rsidTr="00110F0A">
        <w:trPr>
          <w:trHeight w:hRule="exact" w:val="8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pacing w:val="-1"/>
                <w:sz w:val="16"/>
                <w:szCs w:val="16"/>
                <w:lang w:eastAsia="it-IT"/>
              </w:rPr>
              <w:t>Titolo di accesso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TO</w:t>
            </w: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Autovalutazione candidato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r w:rsidRPr="00352CA7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Valutazione Commissione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2CA7" w:rsidRPr="00352CA7" w:rsidTr="00110F0A">
        <w:trPr>
          <w:trHeight w:hRule="exact" w:val="171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au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ea specialistica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hio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ordinamento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in  informatica o ingegneria nel settore informazione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 89 …………………….. 5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90 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99 …………….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…….. 7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100 a 104 ………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..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….. 8 punti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105 a 110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 lode……....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crizione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Ordine professionale degli Ingegneri - sezione A -  civile industriale e dell’informazione in regola con i crediti formativi, con iscrizione superiore a 10 anni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Credito Formativo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Special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iennali/triennali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laurea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cientifico: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(max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9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rca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tudio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e/o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icerc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co,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contratto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Università (N. 1 titolo punti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(1500 ore e 60 CFU) nel settore ICT e/o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dell’ organizzazione scolastica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durata minima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annual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(max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info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mati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h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ricono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ciute: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EU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SS,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CROSO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C3, ecc.  (1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ific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ax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970" w:type="dxa"/>
              <w:tblLayout w:type="fixed"/>
              <w:tblLook w:val="04A0" w:firstRow="1" w:lastRow="0" w:firstColumn="1" w:lastColumn="0" w:noHBand="0" w:noVBand="1"/>
            </w:tblPr>
            <w:tblGrid>
              <w:gridCol w:w="8970"/>
            </w:tblGrid>
            <w:tr w:rsidR="00352CA7" w:rsidRPr="00352CA7" w:rsidTr="00110F0A">
              <w:trPr>
                <w:trHeight w:hRule="exact" w:val="1077"/>
              </w:trPr>
              <w:tc>
                <w:tcPr>
                  <w:tcW w:w="8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2CA7" w:rsidRPr="00352CA7" w:rsidRDefault="00352CA7" w:rsidP="00352CA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9" w:lineRule="exact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Certificazioni specifiche inerenti all'Area tematica: Cybercrimes, IT Security; Microsoft DB Administrator, ecc. (2 punti per certificazione - max 1 certificazione) </w:t>
                  </w:r>
                </w:p>
              </w:tc>
            </w:tr>
          </w:tbl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4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ulla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gl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v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 almeno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B2  (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 punti per certificazione - max 1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7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u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ovo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alti: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50/2016 (2 punti per attestato - max 1 attestato)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10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ato </w:t>
            </w:r>
            <w:r w:rsidRPr="00352CA7">
              <w:rPr>
                <w:rFonts w:ascii="Calibri" w:eastAsia="Times New Roman" w:hAnsi="Calibri" w:cs="Calibri"/>
                <w:spacing w:val="5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Respon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abile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ervizio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even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otezione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n.81/2008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moduli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A,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,C   (4 punti per il completamento dei 3 moduli  A,B,C)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6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di 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max 20)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7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in collaudi di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laboratori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max 10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Formatore in PON-FESR-FSE per il personale scolastico (assistente tecnici ) nell’ambito degli snodi formativi territoriali ( p.ti 1 per incarico  max 3 incarichi)</w:t>
            </w: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val="7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Attività come docente comandato o in semiesonero per azioni legate al Piano Nazionale per la Scuola Digitale ( punti 3  per incarico  max 1  incarico)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:rsidTr="00110F0A">
        <w:trPr>
          <w:trHeight w:hRule="exact" w:val="3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unteg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</w:t>
            </w:r>
            <w:r w:rsidRPr="00352CA7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imo</w:t>
            </w:r>
            <w:r w:rsidRPr="00352CA7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enibile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>Data___________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  <w:t>Firma ______________________________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</w: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br w:type="page"/>
      </w:r>
    </w:p>
    <w:p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Allegato C:  informativa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</w:p>
    <w:p w:rsid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b/>
          <w:bCs/>
          <w:spacing w:val="-11"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In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b/>
          <w:bCs/>
          <w:lang w:eastAsia="it-IT"/>
        </w:rPr>
        <w:t>orm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.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s.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n.1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b/>
          <w:bCs/>
          <w:lang w:eastAsia="it-IT"/>
        </w:rPr>
        <w:t>6/2003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u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opeo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2016/</w:t>
      </w:r>
      <w:r w:rsidRPr="00352CA7">
        <w:rPr>
          <w:rFonts w:ascii="Calibri" w:eastAsia="Times New Roman" w:hAnsi="Calibri" w:cs="Calibri"/>
          <w:b/>
          <w:bCs/>
          <w:spacing w:val="2"/>
          <w:lang w:eastAsia="it-IT"/>
        </w:rPr>
        <w:t>6</w:t>
      </w:r>
      <w:r w:rsidRPr="00352CA7">
        <w:rPr>
          <w:rFonts w:ascii="Calibri" w:eastAsia="Times New Roman" w:hAnsi="Calibri" w:cs="Calibri"/>
          <w:b/>
          <w:bCs/>
          <w:lang w:eastAsia="it-IT"/>
        </w:rPr>
        <w:t>79,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b/>
          <w:bCs/>
          <w:lang w:eastAsia="it-IT"/>
        </w:rPr>
        <w:t>er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il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t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ei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pe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so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i</w:t>
      </w:r>
      <w:r w:rsidRPr="00352CA7">
        <w:rPr>
          <w:rFonts w:ascii="Calibri" w:eastAsia="Times New Roman" w:hAnsi="Calibri" w:cs="Calibri"/>
          <w:b/>
          <w:bCs/>
          <w:spacing w:val="-11"/>
          <w:lang w:eastAsia="it-IT"/>
        </w:rPr>
        <w:t xml:space="preserve"> 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lang w:eastAsia="it-IT"/>
        </w:rPr>
      </w:pPr>
    </w:p>
    <w:p w:rsidR="00352CA7" w:rsidRDefault="00CE4565" w:rsidP="00352CA7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Gentile  Candidato</w:t>
      </w:r>
      <w:bookmarkStart w:id="0" w:name="_GoBack"/>
      <w:bookmarkEnd w:id="0"/>
      <w:r w:rsidR="00352CA7" w:rsidRPr="00352CA7">
        <w:rPr>
          <w:rFonts w:ascii="Calibri" w:eastAsia="Times New Roman" w:hAnsi="Calibri" w:cs="Calibri"/>
          <w:lang w:eastAsia="it-IT"/>
        </w:rPr>
        <w:t xml:space="preserve"> 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0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giug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200</w:t>
      </w:r>
      <w:r w:rsidRPr="00352CA7">
        <w:rPr>
          <w:rFonts w:ascii="Calibri" w:eastAsia="Times New Roman" w:hAnsi="Calibri" w:cs="Calibri"/>
          <w:spacing w:val="-1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196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(“Co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ria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3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dati 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”)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indic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 xml:space="preserve">e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 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dice</w:t>
      </w:r>
      <w:r w:rsidRPr="00352CA7">
        <w:rPr>
          <w:rFonts w:ascii="Calibri" w:eastAsia="Times New Roman" w:hAnsi="Calibri" w:cs="Calibri"/>
          <w:spacing w:val="4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 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 xml:space="preserve">o 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</w:t>
      </w:r>
      <w:r w:rsidRPr="00352CA7">
        <w:rPr>
          <w:rFonts w:ascii="Calibri" w:eastAsia="Times New Roman" w:hAnsi="Calibri" w:cs="Calibri"/>
          <w:spacing w:val="1"/>
          <w:lang w:eastAsia="it-IT"/>
        </w:rPr>
        <w:t>6</w:t>
      </w:r>
      <w:r w:rsidRPr="00352CA7">
        <w:rPr>
          <w:rFonts w:ascii="Calibri" w:eastAsia="Times New Roman" w:hAnsi="Calibri" w:cs="Calibri"/>
          <w:lang w:eastAsia="it-IT"/>
        </w:rPr>
        <w:t>/67</w:t>
      </w:r>
      <w:r w:rsidRPr="00352CA7">
        <w:rPr>
          <w:rFonts w:ascii="Calibri" w:eastAsia="Times New Roman" w:hAnsi="Calibri" w:cs="Calibri"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rigua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u w:val="single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principi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aspar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3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v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diri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ti.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uindi,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8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ati: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9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iti,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</w:t>
      </w:r>
      <w:r w:rsidRPr="00352CA7">
        <w:rPr>
          <w:rFonts w:ascii="Calibri" w:eastAsia="Times New Roman" w:hAnsi="Calibri" w:cs="Calibri"/>
          <w:spacing w:val="-16"/>
          <w:lang w:eastAsia="it-IT"/>
        </w:rPr>
        <w:t>’</w:t>
      </w:r>
      <w:r w:rsidRPr="00352CA7">
        <w:rPr>
          <w:rFonts w:ascii="Calibri" w:eastAsia="Times New Roman" w:hAnsi="Calibri" w:cs="Calibri"/>
          <w:lang w:eastAsia="it-IT"/>
        </w:rPr>
        <w:t>ambi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3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all’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nni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ad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ess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3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ali,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incluse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onclus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one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(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29</w:t>
      </w:r>
      <w:r w:rsidRPr="00352CA7">
        <w:rPr>
          <w:rFonts w:ascii="Calibri" w:eastAsia="Times New Roman" w:hAnsi="Calibri" w:cs="Calibri"/>
          <w:spacing w:val="1"/>
          <w:lang w:eastAsia="it-IT"/>
        </w:rPr>
        <w:t>7</w:t>
      </w:r>
      <w:r w:rsidRPr="00352CA7">
        <w:rPr>
          <w:rFonts w:ascii="Calibri" w:eastAsia="Times New Roman" w:hAnsi="Calibri" w:cs="Calibri"/>
          <w:lang w:eastAsia="it-IT"/>
        </w:rPr>
        <w:t>/19</w:t>
      </w:r>
      <w:r w:rsidRPr="00352CA7">
        <w:rPr>
          <w:rFonts w:ascii="Calibri" w:eastAsia="Times New Roman" w:hAnsi="Calibri" w:cs="Calibri"/>
          <w:spacing w:val="1"/>
          <w:lang w:eastAsia="it-IT"/>
        </w:rPr>
        <w:t>9</w:t>
      </w:r>
      <w:r w:rsidRPr="00352CA7">
        <w:rPr>
          <w:rFonts w:ascii="Calibri" w:eastAsia="Times New Roman" w:hAnsi="Calibri" w:cs="Calibri"/>
          <w:spacing w:val="2"/>
          <w:lang w:eastAsia="it-IT"/>
        </w:rPr>
        <w:t>4</w:t>
      </w:r>
      <w:r w:rsidRPr="00352CA7">
        <w:rPr>
          <w:rFonts w:ascii="Calibri" w:eastAsia="Times New Roman" w:hAnsi="Calibri" w:cs="Calibri"/>
          <w:lang w:eastAsia="it-IT"/>
        </w:rPr>
        <w:t xml:space="preserve">, 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.</w:t>
      </w:r>
      <w:r w:rsidRPr="00352CA7">
        <w:rPr>
          <w:rFonts w:ascii="Calibri" w:eastAsia="Times New Roman" w:hAnsi="Calibri" w:cs="Calibri"/>
          <w:spacing w:val="-27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275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199</w:t>
      </w:r>
      <w:r w:rsidRPr="00352CA7">
        <w:rPr>
          <w:rFonts w:ascii="Calibri" w:eastAsia="Times New Roman" w:hAnsi="Calibri" w:cs="Calibri"/>
          <w:spacing w:val="2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129/2018 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165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spacing w:val="2"/>
          <w:lang w:eastAsia="it-IT"/>
        </w:rPr>
        <w:t>2</w:t>
      </w:r>
      <w:r w:rsidRPr="00352CA7">
        <w:rPr>
          <w:rFonts w:ascii="Calibri" w:eastAsia="Times New Roman" w:hAnsi="Calibri" w:cs="Calibri"/>
          <w:lang w:eastAsia="it-IT"/>
        </w:rPr>
        <w:t>00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3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lugl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2015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107,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gs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5</w:t>
      </w:r>
      <w:r w:rsidRPr="00352CA7">
        <w:rPr>
          <w:rFonts w:ascii="Calibri" w:eastAsia="Times New Roman" w:hAnsi="Calibri" w:cs="Calibri"/>
          <w:spacing w:val="1"/>
          <w:lang w:eastAsia="it-IT"/>
        </w:rPr>
        <w:t>0</w:t>
      </w:r>
      <w:r w:rsidRPr="00352CA7">
        <w:rPr>
          <w:rFonts w:ascii="Calibri" w:eastAsia="Times New Roman" w:hAnsi="Calibri" w:cs="Calibri"/>
          <w:lang w:eastAsia="it-IT"/>
        </w:rPr>
        <w:t>/20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6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6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richiam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"/>
          <w:lang w:eastAsia="it-IT"/>
        </w:rPr>
        <w:t>)</w:t>
      </w:r>
      <w:r w:rsidRPr="00352CA7">
        <w:rPr>
          <w:rFonts w:ascii="Calibri" w:eastAsia="Times New Roman" w:hAnsi="Calibri" w:cs="Calibri"/>
          <w:lang w:eastAsia="it-IT"/>
        </w:rPr>
        <w:t>;</w:t>
      </w: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è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obbli</w:t>
      </w:r>
      <w:r w:rsidRPr="00352CA7">
        <w:rPr>
          <w:rFonts w:ascii="Calibri" w:eastAsia="Times New Roman" w:hAnsi="Calibri" w:cs="Calibri"/>
          <w:spacing w:val="-7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orio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ire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t</w:t>
      </w:r>
      <w:r w:rsidRPr="00352CA7">
        <w:rPr>
          <w:rFonts w:ascii="Calibri" w:eastAsia="Times New Roman" w:hAnsi="Calibri" w:cs="Calibri"/>
          <w:lang w:eastAsia="it-IT"/>
        </w:rPr>
        <w:t>ali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bbe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are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3"/>
          <w:lang w:eastAsia="it-IT"/>
        </w:rPr>
        <w:t>f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 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nzion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ti;</w:t>
      </w:r>
    </w:p>
    <w:p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acei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onic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3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icur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Codice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alt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gola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tecnic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teria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em</w:t>
      </w:r>
      <w:r w:rsidRPr="00352CA7">
        <w:rPr>
          <w:rFonts w:ascii="Calibri" w:eastAsia="Times New Roman" w:hAnsi="Calibri" w:cs="Calibri"/>
          <w:lang w:eastAsia="it-IT"/>
        </w:rPr>
        <w:t>pi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odi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uida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1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en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Cultu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4)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nzi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es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re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ac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olti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non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uzione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olazio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lo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:rsidR="00352CA7" w:rsidRPr="00352CA7" w:rsidRDefault="00352CA7" w:rsidP="00352CA7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5) 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esse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un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pubbli</w:t>
      </w:r>
      <w:r w:rsidRPr="00352CA7">
        <w:rPr>
          <w:rFonts w:ascii="Calibri" w:eastAsia="Times New Roman" w:hAnsi="Calibri" w:cs="Calibri"/>
          <w:spacing w:val="-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ge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6)   il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è</w:t>
      </w:r>
      <w:r w:rsidRPr="00352CA7">
        <w:rPr>
          <w:rFonts w:ascii="Calibri" w:eastAsia="Times New Roman" w:hAnsi="Calibri" w:cs="Calibri"/>
          <w:lang w:eastAsia="it-IT"/>
        </w:rPr>
        <w:t>: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il Dirigente Scolastico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pon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olari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à,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2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alere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 xml:space="preserve">i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uoi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7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III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o.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 xml:space="preserve">  Data                                                                                                                Firma per presa visione</w:t>
      </w: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:rsidR="00803259" w:rsidRDefault="002B678C"/>
    <w:sectPr w:rsidR="0080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8C" w:rsidRDefault="002B678C" w:rsidP="00352CA7">
      <w:pPr>
        <w:spacing w:after="0" w:line="240" w:lineRule="auto"/>
      </w:pPr>
      <w:r>
        <w:separator/>
      </w:r>
    </w:p>
  </w:endnote>
  <w:endnote w:type="continuationSeparator" w:id="0">
    <w:p w:rsidR="002B678C" w:rsidRDefault="002B678C" w:rsidP="003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8C" w:rsidRDefault="002B678C" w:rsidP="00352CA7">
      <w:pPr>
        <w:spacing w:after="0" w:line="240" w:lineRule="auto"/>
      </w:pPr>
      <w:r>
        <w:separator/>
      </w:r>
    </w:p>
  </w:footnote>
  <w:footnote w:type="continuationSeparator" w:id="0">
    <w:p w:rsidR="002B678C" w:rsidRDefault="002B678C" w:rsidP="0035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39" w:rsidRDefault="002B678C" w:rsidP="00982BFC">
    <w:pPr>
      <w:pStyle w:val="Intestazione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E7987856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1DA87001"/>
    <w:multiLevelType w:val="hybridMultilevel"/>
    <w:tmpl w:val="6D30322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C6C"/>
    <w:multiLevelType w:val="hybridMultilevel"/>
    <w:tmpl w:val="332C9FF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5138"/>
    <w:multiLevelType w:val="hybridMultilevel"/>
    <w:tmpl w:val="77DEE306"/>
    <w:lvl w:ilvl="0" w:tplc="CAD8694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F6CC1"/>
    <w:multiLevelType w:val="hybridMultilevel"/>
    <w:tmpl w:val="D656386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34"/>
  </w:num>
  <w:num w:numId="6">
    <w:abstractNumId w:val="32"/>
  </w:num>
  <w:num w:numId="7">
    <w:abstractNumId w:val="33"/>
  </w:num>
  <w:num w:numId="8">
    <w:abstractNumId w:val="18"/>
  </w:num>
  <w:num w:numId="9">
    <w:abstractNumId w:val="10"/>
  </w:num>
  <w:num w:numId="10">
    <w:abstractNumId w:val="22"/>
  </w:num>
  <w:num w:numId="11">
    <w:abstractNumId w:val="7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21"/>
  </w:num>
  <w:num w:numId="23">
    <w:abstractNumId w:val="24"/>
  </w:num>
  <w:num w:numId="24">
    <w:abstractNumId w:val="12"/>
  </w:num>
  <w:num w:numId="25">
    <w:abstractNumId w:val="8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  <w:num w:numId="31">
    <w:abstractNumId w:val="30"/>
  </w:num>
  <w:num w:numId="32">
    <w:abstractNumId w:val="15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A7"/>
    <w:rsid w:val="002B678C"/>
    <w:rsid w:val="00326617"/>
    <w:rsid w:val="00352CA7"/>
    <w:rsid w:val="00CE4565"/>
    <w:rsid w:val="00E01440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710B"/>
  <w15:chartTrackingRefBased/>
  <w15:docId w15:val="{8DB3BB91-0875-4CDF-95C3-B71DA51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52CA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52C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C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2CA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CA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52CA7"/>
  </w:style>
  <w:style w:type="paragraph" w:styleId="Corpotesto">
    <w:name w:val="Body Text"/>
    <w:basedOn w:val="Normale"/>
    <w:link w:val="Corpotesto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C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52C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A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352CA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52C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3</cp:revision>
  <dcterms:created xsi:type="dcterms:W3CDTF">2021-12-14T14:52:00Z</dcterms:created>
  <dcterms:modified xsi:type="dcterms:W3CDTF">2021-12-14T14:54:00Z</dcterms:modified>
</cp:coreProperties>
</file>